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BA" w:rsidRPr="00840D58" w:rsidRDefault="00840D58" w:rsidP="00840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D58">
        <w:rPr>
          <w:rFonts w:ascii="Times New Roman" w:hAnsi="Times New Roman" w:cs="Times New Roman"/>
          <w:sz w:val="24"/>
          <w:szCs w:val="24"/>
        </w:rPr>
        <w:t>Утверждено</w:t>
      </w:r>
      <w:r w:rsidR="00AA77C6" w:rsidRPr="00840D5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0D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A77C6" w:rsidRPr="00AA77C6" w:rsidRDefault="00AA77C6" w:rsidP="00AA77C6">
      <w:pPr>
        <w:jc w:val="right"/>
        <w:rPr>
          <w:rFonts w:ascii="Times New Roman" w:hAnsi="Times New Roman" w:cs="Times New Roman"/>
        </w:rPr>
      </w:pPr>
      <w:r w:rsidRPr="00AA77C6">
        <w:rPr>
          <w:rFonts w:ascii="Times New Roman" w:hAnsi="Times New Roman" w:cs="Times New Roman"/>
        </w:rPr>
        <w:t xml:space="preserve">                                                         Приказом от 31.08.2019г. № </w:t>
      </w:r>
      <w:r w:rsidR="00C674CF">
        <w:rPr>
          <w:rFonts w:ascii="Times New Roman" w:hAnsi="Times New Roman" w:cs="Times New Roman"/>
        </w:rPr>
        <w:t>410</w:t>
      </w:r>
    </w:p>
    <w:p w:rsidR="00AA77C6" w:rsidRDefault="003047BA" w:rsidP="00304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7BA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C51CBA" w:rsidRDefault="00C51CBA" w:rsidP="00304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C51CBA" w:rsidRPr="003047BA" w:rsidRDefault="00C51CBA" w:rsidP="00304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BA" w:rsidRPr="00C51CBA" w:rsidRDefault="003047BA" w:rsidP="00C51CB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BA">
        <w:rPr>
          <w:rFonts w:ascii="Times New Roman" w:hAnsi="Times New Roman" w:cs="Times New Roman"/>
          <w:b/>
          <w:sz w:val="24"/>
          <w:szCs w:val="24"/>
        </w:rPr>
        <w:t>Начального общего образования Муниципального бюджетного общеобразовательного учреждения средней общеобразовательной школы № 1 имени Героя Советского Союза Ивана Сивко г. Североморска Мурманской области</w:t>
      </w:r>
    </w:p>
    <w:p w:rsidR="003047BA" w:rsidRDefault="003047BA" w:rsidP="00AA77C6"/>
    <w:p w:rsidR="003047BA" w:rsidRDefault="003047BA" w:rsidP="00AA77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6"/>
        <w:gridCol w:w="2143"/>
        <w:gridCol w:w="871"/>
        <w:gridCol w:w="872"/>
        <w:gridCol w:w="872"/>
        <w:gridCol w:w="872"/>
        <w:gridCol w:w="1499"/>
      </w:tblGrid>
      <w:tr w:rsidR="003047BA" w:rsidTr="00FD1BC6">
        <w:tc>
          <w:tcPr>
            <w:tcW w:w="2216" w:type="dxa"/>
          </w:tcPr>
          <w:p w:rsidR="003047BA" w:rsidRPr="00DF5F56" w:rsidRDefault="003047BA" w:rsidP="00AA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143" w:type="dxa"/>
          </w:tcPr>
          <w:p w:rsidR="003047BA" w:rsidRPr="00DF5F56" w:rsidRDefault="003047BA" w:rsidP="00AA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487" w:type="dxa"/>
            <w:gridSpan w:val="4"/>
          </w:tcPr>
          <w:p w:rsidR="003047BA" w:rsidRPr="00DF5F56" w:rsidRDefault="003047BA" w:rsidP="00AA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99" w:type="dxa"/>
          </w:tcPr>
          <w:p w:rsidR="003047BA" w:rsidRPr="00DF5F56" w:rsidRDefault="003047BA" w:rsidP="00AA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год</w:t>
            </w:r>
          </w:p>
        </w:tc>
      </w:tr>
      <w:tr w:rsidR="003047BA" w:rsidTr="00FF6950">
        <w:tc>
          <w:tcPr>
            <w:tcW w:w="9345" w:type="dxa"/>
            <w:gridSpan w:val="7"/>
          </w:tcPr>
          <w:p w:rsidR="003047BA" w:rsidRPr="00DF5F56" w:rsidRDefault="003047BA" w:rsidP="00304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отношений.</w:t>
            </w:r>
          </w:p>
          <w:p w:rsidR="003047BA" w:rsidRDefault="003047BA" w:rsidP="003047BA">
            <w:pPr>
              <w:jc w:val="center"/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3047BA" w:rsidRPr="005D5CA0" w:rsidTr="00FD1BC6">
        <w:tc>
          <w:tcPr>
            <w:tcW w:w="2216" w:type="dxa"/>
          </w:tcPr>
          <w:p w:rsidR="003047BA" w:rsidRPr="005D5CA0" w:rsidRDefault="003047BA" w:rsidP="00AA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3047BA" w:rsidRPr="005D5CA0" w:rsidRDefault="003047BA" w:rsidP="00AA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3047BA" w:rsidRPr="00FD1BC6" w:rsidRDefault="00FD1BC6" w:rsidP="00AA77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72" w:type="dxa"/>
          </w:tcPr>
          <w:p w:rsidR="003047BA" w:rsidRPr="00FD1BC6" w:rsidRDefault="00FD1BC6" w:rsidP="00AA77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72" w:type="dxa"/>
          </w:tcPr>
          <w:p w:rsidR="003047BA" w:rsidRPr="00FD1BC6" w:rsidRDefault="00FD1BC6" w:rsidP="00AA77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72" w:type="dxa"/>
          </w:tcPr>
          <w:p w:rsidR="003047BA" w:rsidRPr="00FD1BC6" w:rsidRDefault="00FD1BC6" w:rsidP="00A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9" w:type="dxa"/>
          </w:tcPr>
          <w:p w:rsidR="003047BA" w:rsidRPr="005D5CA0" w:rsidRDefault="003047BA" w:rsidP="00AA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Программа «Здоровье»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«Час здоровья»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Секция «Футбол»</w:t>
            </w:r>
          </w:p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(ДЮСШ 1)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</w:t>
            </w:r>
          </w:p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Конкурсы, викторины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A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«Клуб любителей чтения» (в рамках часа чтения)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Программа «Досуг»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Занятия в объединениях, школах, кружках города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Юный читатель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A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«Проектная деятельность»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Библиотечный</w:t>
            </w:r>
          </w:p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Олимпиады, интеллектуальные конкурсы, предметные недели, школьные мероприятия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Кружок «Информационная культура»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Практикум «Я-Гражданин России»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Экскурсии, походы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Трудовые десанты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Разработка социальных проектов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Подготовка, проведение и участие в классных и общешкольных мероприятиях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</w:t>
            </w:r>
          </w:p>
        </w:tc>
      </w:tr>
    </w:tbl>
    <w:p w:rsidR="005540F1" w:rsidRPr="005D5CA0" w:rsidRDefault="005D5CA0" w:rsidP="0055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D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540F1" w:rsidRPr="005540F1" w:rsidRDefault="005540F1" w:rsidP="0055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НАЧАЛЬНОЕ ОБЩЕЕ ОБРАЗОВАНИЕ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образования. План определяет состав и структуру направлений, формы организации, объём внеурочной деятельности для обучающихся на ступени начального общего образования с учетом интересов обучающихся и возможностей образовательного учреждения. 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</w:t>
      </w:r>
    </w:p>
    <w:p w:rsidR="005540F1" w:rsidRPr="005540F1" w:rsidRDefault="005540F1" w:rsidP="005D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Нормативно-правовая основа</w:t>
      </w:r>
    </w:p>
    <w:p w:rsidR="005540F1" w:rsidRPr="005540F1" w:rsidRDefault="005540F1" w:rsidP="005D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для 1-4-х классов разработан на основе следующих документов: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 № 273-ФЗ от 29.12.12 г.« Об образовании РФ»;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Санитарно-эпидемиологические правила и нормативы Сан-</w:t>
      </w:r>
      <w:proofErr w:type="spellStart"/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№ 193;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государственный образовательный стандарт начального общего образования. Приказ Министерства образования и науки Российской Федерация №373 от 06.10.2009 г.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Приказ Министерства образования и науки Российской Федерации №1643 от 29.12.2014 г. «О внесении изменений в приказ Министерства образования науки РФ от 06.10.2009 г. № 373 «Об утверждении и введении в действие ФГОС НОО» 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Методические материалы по организации внеурочной деятельности в образовательных учреждениях, регулирующих образовательные программы начального общего образования.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Основная образовательная программа начального общего образования.</w:t>
      </w:r>
    </w:p>
    <w:p w:rsidR="005540F1" w:rsidRPr="005540F1" w:rsidRDefault="005540F1" w:rsidP="005D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 внеурочной деятельности</w:t>
      </w: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условий для  проявления и развития ребенком своих интересов на основе свободного выбора, постижения духовно - нравственных ценностей и  культурных традиций.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Внеурочная деятельность позволяет решить  целый ряд очень важных задач: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благоприятную адаптацию ребенка в школе;</w:t>
      </w:r>
    </w:p>
    <w:p w:rsidR="005540F1" w:rsidRPr="005540F1" w:rsidRDefault="005540F1" w:rsidP="005D5C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интересы, склонности, способности, возможности учащихся к различным видам деятельности;</w:t>
      </w:r>
    </w:p>
    <w:p w:rsidR="005540F1" w:rsidRPr="005540F1" w:rsidRDefault="005540F1" w:rsidP="005D5C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индивидуального развития ребенка в избранной сфере внеурочной деятельности;</w:t>
      </w:r>
    </w:p>
    <w:p w:rsidR="005540F1" w:rsidRPr="005540F1" w:rsidRDefault="005540F1" w:rsidP="005D5C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опыт творческой деятельности, творческих способностей;</w:t>
      </w:r>
    </w:p>
    <w:p w:rsidR="005540F1" w:rsidRPr="005540F1" w:rsidRDefault="005540F1" w:rsidP="005D5C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реализации приобретенных знаний, умений и навыков;</w:t>
      </w:r>
    </w:p>
    <w:p w:rsidR="005540F1" w:rsidRPr="005540F1" w:rsidRDefault="005540F1" w:rsidP="005D5C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опыт неформального общения, взаимодействия, сотрудничества;</w:t>
      </w:r>
    </w:p>
    <w:p w:rsidR="005540F1" w:rsidRPr="005540F1" w:rsidRDefault="005540F1" w:rsidP="005D5C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 рамки общения в социуме.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формы организации внеурочной деятельности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МБОУСОШ № 1 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по направлениям: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1). Спортивно-оздоровительное: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Работа спортивных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секций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•​ Организация экскурсий, Дней здоровья, подвижных игр, «Весёлых стартов», </w:t>
      </w:r>
      <w:proofErr w:type="spellStart"/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соревнований, утренних зарядок.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Проведение бесед по охране здоровья.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Применение на уроках игровых моментов, физкультминуток, зарядка перед уроками.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Динамические паузы и прогулки в начальной школе.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•​ Участие в школьных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соревнованиях.</w:t>
      </w:r>
    </w:p>
    <w:p w:rsid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2). Общекультурное:</w:t>
      </w:r>
    </w:p>
    <w:p w:rsidR="005540F1" w:rsidRPr="005540F1" w:rsidRDefault="005540F1" w:rsidP="005D5CA0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кружковой, клубной деятельности</w:t>
      </w:r>
      <w:r w:rsidR="00BD43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Организация выставок детских рисунков, поделок и творческих работ учащихся;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Проведение тематических классных часов по эстетике внешнего вида ученика, культуре поведения и речи;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•​ Участие в конкурсах, выставках детского творчества эстетического цикла на уровне школы, </w:t>
      </w:r>
      <w:r w:rsidR="00BD4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города, 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BD432A" w:rsidRPr="00BD432A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3). </w:t>
      </w:r>
      <w:proofErr w:type="spellStart"/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Общеинтеллектуальное</w:t>
      </w:r>
      <w:proofErr w:type="spellEnd"/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Предметные недели;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Библиотечные уроки;</w:t>
      </w:r>
    </w:p>
    <w:p w:rsidR="00BD432A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Конкурсы, экскурсии, олимпиады, ролевые игры и др.</w:t>
      </w:r>
      <w:r w:rsidR="00BD43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32A" w:rsidRPr="00BD432A" w:rsidRDefault="00BD432A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кружковая работа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4). Духовно-нравственное: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Встречи с ветеранами ВОВ и труда, уроки мужества.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Выставки рисунков.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•​ Оформление газет о боевой и трудовой славе россиян.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Тематические классные часы.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Фестивали патриотической песни, смотры строя и песни.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5). Социальное: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Проведение субботников.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</w:t>
      </w:r>
      <w:r w:rsidR="00BD4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часы, беседы правового характера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запросом учащихся, родителей и возможностями педагогов разработаны программы внеурочной деятельности по этим направлениям, в том числе через такие формы, как кружки, секции, школьные научные общества, олимпиады, конкурсы, соревнования, репетиции, выступления, проектно-исследовательскую деятельность, общественно-полезные практики, индивидуальные занятия, индивидуальные и групповые консультации и т.д. 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Постановлению Главного государственного санитарного врача Российской Федерации от 25.12.2013 №72 общее количество часов внеурочной деятельности на уровне начального общего образования составляет </w:t>
      </w:r>
      <w:r w:rsidRPr="005D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1350 ч. 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</w:t>
      </w:r>
      <w:r w:rsidR="00BD4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МБОУСОШ № 1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начального общего </w:t>
      </w:r>
      <w:r w:rsidR="00E4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было определено </w:t>
      </w:r>
      <w:r w:rsidR="00E427FB" w:rsidRPr="005D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D5CA0" w:rsidRPr="005D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344</w:t>
      </w:r>
      <w:r w:rsidRPr="005D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внеурочной деятельности обучающихся используются возможности учреждений дополнительного образования и культуры: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427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ДОД «Дом детского творчества </w:t>
      </w:r>
      <w:r w:rsidR="00E42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Саши Ковалева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7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библиотечная система;</w:t>
      </w:r>
    </w:p>
    <w:p w:rsidR="00E427FB" w:rsidRDefault="00E427FB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культуры;</w:t>
      </w:r>
    </w:p>
    <w:p w:rsidR="00E427FB" w:rsidRDefault="00E427FB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ДОД «Станция юных техников», «Детский морской центр</w:t>
      </w:r>
      <w:r w:rsidR="005D5C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7FB" w:rsidRPr="005540F1" w:rsidRDefault="00E427FB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детские спортивные школы, клубы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 результаты внеурочной деятельности могут быть трех уровней.</w:t>
      </w:r>
    </w:p>
    <w:p w:rsidR="005540F1" w:rsidRPr="005540F1" w:rsidRDefault="005540F1" w:rsidP="005D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уровень результатов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уровень результатов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школы. Именно в такой близкой социальной среде ребенок получает первое практическое подтверждение приобретенных социальных знаний, начинает их ценить.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 уровень результатов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получение школьниками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Только в самостоятельном социальном действии школьник действительно становится деятелем, гражданином, свободным человеком.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 формирования коммуникативной, этической, социальной, гражданской компетентности школьников; формирования у детей социокультурной идентичности: </w:t>
      </w:r>
      <w:proofErr w:type="spellStart"/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страновой</w:t>
      </w:r>
      <w:proofErr w:type="spellEnd"/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(российской), этнической, культурной и др. </w:t>
      </w:r>
    </w:p>
    <w:p w:rsidR="005540F1" w:rsidRPr="005540F1" w:rsidRDefault="005540F1" w:rsidP="0055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Ожидаемые результаты:</w:t>
      </w:r>
    </w:p>
    <w:p w:rsidR="005540F1" w:rsidRPr="005540F1" w:rsidRDefault="005540F1" w:rsidP="00554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индивидуальности каждого ребёнка в процессе самоопределения в системе внеурочной деятельности; </w:t>
      </w:r>
    </w:p>
    <w:p w:rsidR="005540F1" w:rsidRPr="005540F1" w:rsidRDefault="005540F1" w:rsidP="00554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5540F1" w:rsidRPr="005540F1" w:rsidRDefault="005540F1" w:rsidP="00554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</w:p>
    <w:p w:rsidR="005540F1" w:rsidRPr="005540F1" w:rsidRDefault="005540F1" w:rsidP="00554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уважительного отношения к своему городу, школе; </w:t>
      </w:r>
    </w:p>
    <w:p w:rsidR="005540F1" w:rsidRPr="005540F1" w:rsidRDefault="005540F1" w:rsidP="00554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школьником опыта самостоятельного социального действия; </w:t>
      </w:r>
    </w:p>
    <w:p w:rsidR="005540F1" w:rsidRPr="005540F1" w:rsidRDefault="005540F1" w:rsidP="00554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коммуникативной, этической, социальной, гражданской компетентности школьников; </w:t>
      </w:r>
    </w:p>
    <w:p w:rsidR="005540F1" w:rsidRPr="005540F1" w:rsidRDefault="005540F1" w:rsidP="00554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 детей социокультурной идентичности: </w:t>
      </w:r>
      <w:proofErr w:type="spellStart"/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страновой</w:t>
      </w:r>
      <w:proofErr w:type="spellEnd"/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(российской), этнической, культурной и др. </w:t>
      </w:r>
    </w:p>
    <w:p w:rsidR="005540F1" w:rsidRPr="005540F1" w:rsidRDefault="005540F1" w:rsidP="00554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числа детей, охваченных организованным досугом; </w:t>
      </w:r>
    </w:p>
    <w:p w:rsidR="005540F1" w:rsidRPr="005540F1" w:rsidRDefault="005540F1" w:rsidP="00554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детей толерантности, навыков здорового образа жизни; </w:t>
      </w:r>
    </w:p>
    <w:p w:rsidR="005540F1" w:rsidRPr="005540F1" w:rsidRDefault="005540F1" w:rsidP="00554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5540F1" w:rsidRPr="005540F1" w:rsidRDefault="005540F1" w:rsidP="00554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5540F1" w:rsidRPr="005540F1" w:rsidRDefault="005540F1" w:rsidP="005540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C5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5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DF" w:rsidRDefault="00E458DF"/>
    <w:p w:rsidR="00C51CBA" w:rsidRDefault="00C51CBA"/>
    <w:p w:rsidR="00C51CBA" w:rsidRDefault="00C51CBA"/>
    <w:p w:rsidR="00C51CBA" w:rsidRDefault="00C51CBA"/>
    <w:p w:rsidR="00C51CBA" w:rsidRDefault="00C51CBA"/>
    <w:p w:rsidR="00C51CBA" w:rsidRDefault="00C51CBA"/>
    <w:p w:rsidR="00C51CBA" w:rsidRDefault="00C51CBA"/>
    <w:p w:rsidR="00C51CBA" w:rsidRDefault="00C51CBA"/>
    <w:p w:rsidR="00C51CBA" w:rsidRDefault="00C51CBA"/>
    <w:p w:rsidR="00C51CBA" w:rsidRDefault="00C51CBA"/>
    <w:p w:rsidR="00C51CBA" w:rsidRDefault="00C51CBA"/>
    <w:p w:rsidR="00C674CF" w:rsidRDefault="00C674CF"/>
    <w:p w:rsidR="00C51CBA" w:rsidRDefault="00C51CBA"/>
    <w:p w:rsidR="00C51CBA" w:rsidRPr="00C51CBA" w:rsidRDefault="00C51CBA" w:rsidP="00C51CB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Основного </w:t>
      </w:r>
      <w:r w:rsidRPr="00C51CBA">
        <w:rPr>
          <w:rFonts w:ascii="Times New Roman" w:hAnsi="Times New Roman" w:cs="Times New Roman"/>
          <w:b/>
          <w:sz w:val="24"/>
          <w:szCs w:val="24"/>
        </w:rPr>
        <w:t>общего образования Муниципального бюджетного общеобразовательного учреждения средней общеобразовательной школы № 1 имени Героя Советского Союза Ивана Сивко г. Североморска Мурманской области</w:t>
      </w:r>
    </w:p>
    <w:p w:rsidR="00C51CBA" w:rsidRDefault="00C51CBA" w:rsidP="00C51CBA"/>
    <w:p w:rsidR="00C51CBA" w:rsidRDefault="00C51CBA" w:rsidP="00C51CB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16"/>
        <w:gridCol w:w="1748"/>
        <w:gridCol w:w="972"/>
        <w:gridCol w:w="729"/>
        <w:gridCol w:w="709"/>
        <w:gridCol w:w="709"/>
        <w:gridCol w:w="763"/>
        <w:gridCol w:w="1499"/>
      </w:tblGrid>
      <w:tr w:rsidR="00165E40" w:rsidTr="00165E40">
        <w:tc>
          <w:tcPr>
            <w:tcW w:w="2216" w:type="dxa"/>
          </w:tcPr>
          <w:p w:rsidR="00165E40" w:rsidRPr="00DF5F56" w:rsidRDefault="00165E40" w:rsidP="00452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748" w:type="dxa"/>
          </w:tcPr>
          <w:p w:rsidR="00165E40" w:rsidRPr="00DF5F56" w:rsidRDefault="00165E40" w:rsidP="00452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882" w:type="dxa"/>
            <w:gridSpan w:val="5"/>
          </w:tcPr>
          <w:p w:rsidR="00165E40" w:rsidRPr="00DF5F56" w:rsidRDefault="00165E40" w:rsidP="00452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99" w:type="dxa"/>
          </w:tcPr>
          <w:p w:rsidR="00165E40" w:rsidRPr="00DF5F56" w:rsidRDefault="00165E40" w:rsidP="00452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год</w:t>
            </w:r>
          </w:p>
        </w:tc>
      </w:tr>
      <w:tr w:rsidR="00A95D49" w:rsidTr="00165E40">
        <w:tc>
          <w:tcPr>
            <w:tcW w:w="7846" w:type="dxa"/>
            <w:gridSpan w:val="7"/>
          </w:tcPr>
          <w:p w:rsidR="00A95D49" w:rsidRPr="00DF5F56" w:rsidRDefault="00A95D49" w:rsidP="00452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отношений.</w:t>
            </w:r>
          </w:p>
          <w:p w:rsidR="00A95D49" w:rsidRDefault="00A95D49" w:rsidP="004522A4">
            <w:pPr>
              <w:jc w:val="center"/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99" w:type="dxa"/>
          </w:tcPr>
          <w:p w:rsidR="00A95D49" w:rsidRPr="00DF5F56" w:rsidRDefault="00A95D49" w:rsidP="00452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D49" w:rsidRPr="005D5CA0" w:rsidTr="00165E40">
        <w:tc>
          <w:tcPr>
            <w:tcW w:w="2216" w:type="dxa"/>
          </w:tcPr>
          <w:p w:rsidR="00A95D49" w:rsidRPr="005D5CA0" w:rsidRDefault="00A95D49" w:rsidP="00452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95D49" w:rsidRPr="00165E40" w:rsidRDefault="00A95D49" w:rsidP="004522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A95D49" w:rsidRPr="00F124A2" w:rsidRDefault="00165E40" w:rsidP="004522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29" w:type="dxa"/>
          </w:tcPr>
          <w:p w:rsidR="00A95D49" w:rsidRPr="00F124A2" w:rsidRDefault="00165E40" w:rsidP="004522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</w:tcPr>
          <w:p w:rsidR="00A95D49" w:rsidRPr="00F124A2" w:rsidRDefault="00165E40" w:rsidP="004522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</w:tcPr>
          <w:p w:rsidR="00A95D49" w:rsidRPr="00F124A2" w:rsidRDefault="00165E40" w:rsidP="004522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63" w:type="dxa"/>
          </w:tcPr>
          <w:p w:rsidR="00A95D49" w:rsidRPr="00F124A2" w:rsidRDefault="00165E40" w:rsidP="0045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24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9" w:type="dxa"/>
          </w:tcPr>
          <w:p w:rsidR="00A95D49" w:rsidRPr="005D5CA0" w:rsidRDefault="00A95D49" w:rsidP="00452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48" w:type="dxa"/>
          </w:tcPr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Программа «Здоровье»</w:t>
            </w:r>
          </w:p>
        </w:tc>
        <w:tc>
          <w:tcPr>
            <w:tcW w:w="972" w:type="dxa"/>
          </w:tcPr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9" w:type="dxa"/>
          </w:tcPr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</w:tcPr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9" w:type="dxa"/>
          </w:tcPr>
          <w:p w:rsidR="00165E40" w:rsidRPr="00774788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 w:rsidR="00694B2C" w:rsidRPr="00774788">
              <w:rPr>
                <w:rFonts w:ascii="Times New Roman" w:hAnsi="Times New Roman" w:cs="Times New Roman"/>
                <w:sz w:val="24"/>
                <w:szCs w:val="24"/>
              </w:rPr>
              <w:t>Мини-ф</w:t>
            </w: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утбол»</w:t>
            </w:r>
          </w:p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(ДЮСШ 1)</w:t>
            </w:r>
          </w:p>
        </w:tc>
        <w:tc>
          <w:tcPr>
            <w:tcW w:w="972" w:type="dxa"/>
          </w:tcPr>
          <w:p w:rsidR="00165E40" w:rsidRPr="00774788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165E40" w:rsidRPr="00774788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165E40" w:rsidRPr="00774788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94B2C" w:rsidRPr="005D5CA0" w:rsidTr="00165E40">
        <w:tc>
          <w:tcPr>
            <w:tcW w:w="2216" w:type="dxa"/>
          </w:tcPr>
          <w:p w:rsidR="00694B2C" w:rsidRPr="005D5CA0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4B2C" w:rsidRPr="00774788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Секция ОФП</w:t>
            </w:r>
          </w:p>
        </w:tc>
        <w:tc>
          <w:tcPr>
            <w:tcW w:w="972" w:type="dxa"/>
          </w:tcPr>
          <w:p w:rsidR="00694B2C" w:rsidRPr="00774788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694B2C" w:rsidRPr="00774788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B2C" w:rsidRPr="00774788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B2C" w:rsidRPr="00774788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694B2C" w:rsidRPr="00774788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694B2C" w:rsidRPr="00774788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</w:t>
            </w:r>
          </w:p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Конкурсы, викторины</w:t>
            </w:r>
          </w:p>
        </w:tc>
        <w:tc>
          <w:tcPr>
            <w:tcW w:w="972" w:type="dxa"/>
          </w:tcPr>
          <w:p w:rsidR="00165E40" w:rsidRPr="00774788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165E40" w:rsidRPr="00774788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65E40" w:rsidRPr="00774788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65E40" w:rsidRPr="00774788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165E40" w:rsidRPr="00774788" w:rsidRDefault="00774788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165E40" w:rsidRPr="00774788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65E40" w:rsidRPr="00F124A2" w:rsidRDefault="00165E40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165E40" w:rsidRPr="00F124A2" w:rsidRDefault="00774788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A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29" w:type="dxa"/>
          </w:tcPr>
          <w:p w:rsidR="00165E40" w:rsidRPr="00F124A2" w:rsidRDefault="00774788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A2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165E40" w:rsidRPr="00AA664B" w:rsidRDefault="00774788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4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165E40" w:rsidRPr="00824C77" w:rsidRDefault="00774788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63" w:type="dxa"/>
          </w:tcPr>
          <w:p w:rsidR="00165E40" w:rsidRPr="00774788" w:rsidRDefault="005A4F7B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99" w:type="dxa"/>
          </w:tcPr>
          <w:p w:rsidR="00165E40" w:rsidRPr="00774788" w:rsidRDefault="005A4F7B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A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748" w:type="dxa"/>
          </w:tcPr>
          <w:p w:rsidR="00165E40" w:rsidRPr="00165E40" w:rsidRDefault="00622CA9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«Знатоки ПДД»</w:t>
            </w:r>
          </w:p>
        </w:tc>
        <w:tc>
          <w:tcPr>
            <w:tcW w:w="972" w:type="dxa"/>
          </w:tcPr>
          <w:p w:rsidR="00165E40" w:rsidRPr="00165E40" w:rsidRDefault="00622CA9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165E40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65E40" w:rsidRPr="00622CA9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Программа «Досуг»</w:t>
            </w:r>
          </w:p>
        </w:tc>
        <w:tc>
          <w:tcPr>
            <w:tcW w:w="972" w:type="dxa"/>
          </w:tcPr>
          <w:p w:rsidR="00165E40" w:rsidRPr="00A31EF9" w:rsidRDefault="00A31EF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9" w:type="dxa"/>
          </w:tcPr>
          <w:p w:rsidR="00165E40" w:rsidRPr="00A9135F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AA664B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824C77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</w:tcPr>
          <w:p w:rsidR="00165E40" w:rsidRPr="009B0142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165E40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65E40" w:rsidRPr="00622CA9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Занятия в объединениях, школах, кружках города</w:t>
            </w:r>
          </w:p>
        </w:tc>
        <w:tc>
          <w:tcPr>
            <w:tcW w:w="972" w:type="dxa"/>
          </w:tcPr>
          <w:p w:rsidR="00165E40" w:rsidRPr="00A31EF9" w:rsidRDefault="00A31EF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9" w:type="dxa"/>
          </w:tcPr>
          <w:p w:rsidR="00165E40" w:rsidRPr="00A9135F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AA664B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824C77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</w:tcPr>
          <w:p w:rsidR="00165E40" w:rsidRPr="009B0142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165E40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165E40" w:rsidRPr="005D5CA0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165E40" w:rsidRPr="00F124A2" w:rsidRDefault="0021726B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24A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29" w:type="dxa"/>
          </w:tcPr>
          <w:p w:rsidR="00165E40" w:rsidRPr="00A9135F" w:rsidRDefault="00A9135F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135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165E40" w:rsidRPr="00AA664B" w:rsidRDefault="00AA664B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664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165E40" w:rsidRPr="00824C77" w:rsidRDefault="00824C77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63" w:type="dxa"/>
          </w:tcPr>
          <w:p w:rsidR="00165E40" w:rsidRPr="009B0142" w:rsidRDefault="009B0142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99" w:type="dxa"/>
          </w:tcPr>
          <w:p w:rsidR="00165E40" w:rsidRPr="005D5CA0" w:rsidRDefault="005A4F7B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A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1748" w:type="dxa"/>
          </w:tcPr>
          <w:p w:rsidR="00165E40" w:rsidRPr="00622CA9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  <w:tc>
          <w:tcPr>
            <w:tcW w:w="972" w:type="dxa"/>
          </w:tcPr>
          <w:p w:rsidR="00165E40" w:rsidRPr="00165E40" w:rsidRDefault="00A31EF9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1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824C77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8E38D1" w:rsidRDefault="008E38D1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" w:type="dxa"/>
          </w:tcPr>
          <w:p w:rsidR="00165E40" w:rsidRPr="00165E40" w:rsidRDefault="009B014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165E40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165E40" w:rsidRPr="00165E40" w:rsidRDefault="00622CA9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в играх.</w:t>
            </w:r>
          </w:p>
        </w:tc>
        <w:tc>
          <w:tcPr>
            <w:tcW w:w="972" w:type="dxa"/>
          </w:tcPr>
          <w:p w:rsidR="00165E40" w:rsidRPr="00A31EF9" w:rsidRDefault="00622C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9" w:type="dxa"/>
          </w:tcPr>
          <w:p w:rsidR="00165E40" w:rsidRPr="00F124A2" w:rsidRDefault="00F124A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824C77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8E38D1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165E40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165E40" w:rsidRPr="00165E40" w:rsidRDefault="00622CA9" w:rsidP="00165E40">
            <w:pPr>
              <w:rPr>
                <w:rFonts w:ascii="Times New Roman" w:eastAsia="Batang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72" w:type="dxa"/>
          </w:tcPr>
          <w:p w:rsidR="00165E40" w:rsidRPr="00A31EF9" w:rsidRDefault="00622C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9" w:type="dxa"/>
          </w:tcPr>
          <w:p w:rsidR="00165E40" w:rsidRPr="00165E40" w:rsidRDefault="00F124A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4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165E40" w:rsidRPr="00824C77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8E38D1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165E40" w:rsidRDefault="008A1E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165E40" w:rsidRPr="00622CA9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622C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Олимпиады, интеллектуальные конкурсы, предметные недели, школьные мероприятия</w:t>
            </w:r>
          </w:p>
        </w:tc>
        <w:tc>
          <w:tcPr>
            <w:tcW w:w="972" w:type="dxa"/>
          </w:tcPr>
          <w:p w:rsidR="00165E40" w:rsidRPr="00A31EF9" w:rsidRDefault="00622C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165E40" w:rsidRPr="00165E40" w:rsidRDefault="00A9135F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1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65E40" w:rsidRPr="00824C77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8E38D1" w:rsidRDefault="008E38D1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165E40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A664B" w:rsidRPr="005D5CA0" w:rsidTr="00165E40">
        <w:tc>
          <w:tcPr>
            <w:tcW w:w="2216" w:type="dxa"/>
          </w:tcPr>
          <w:p w:rsidR="00AA664B" w:rsidRPr="005D5CA0" w:rsidRDefault="00AA664B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AA664B" w:rsidRPr="00622CA9" w:rsidRDefault="00AA664B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потребительской культуры</w:t>
            </w:r>
          </w:p>
        </w:tc>
        <w:tc>
          <w:tcPr>
            <w:tcW w:w="972" w:type="dxa"/>
          </w:tcPr>
          <w:p w:rsidR="00AA664B" w:rsidRPr="00A31EF9" w:rsidRDefault="00AA664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A664B" w:rsidRPr="00A9135F" w:rsidRDefault="00AA664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64B" w:rsidRPr="00165E40" w:rsidRDefault="00AA664B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66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A664B" w:rsidRPr="00165E40" w:rsidRDefault="00AA664B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AA664B" w:rsidRPr="00165E40" w:rsidRDefault="00AA664B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A664B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165E40" w:rsidRPr="00165E40" w:rsidRDefault="00824C77" w:rsidP="00165E40">
            <w:pPr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398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</w:t>
            </w:r>
            <w:r w:rsidRPr="00CF23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эксперимента и основы обработки данных</w:t>
            </w:r>
          </w:p>
        </w:tc>
        <w:tc>
          <w:tcPr>
            <w:tcW w:w="972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165E40" w:rsidRDefault="00824C77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165E40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24C77" w:rsidRPr="005D5CA0" w:rsidTr="00165E40">
        <w:tc>
          <w:tcPr>
            <w:tcW w:w="2216" w:type="dxa"/>
          </w:tcPr>
          <w:p w:rsidR="00824C77" w:rsidRPr="005D5CA0" w:rsidRDefault="00824C77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824C77" w:rsidRPr="00CF2398" w:rsidRDefault="00824C77" w:rsidP="00165E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2398">
              <w:rPr>
                <w:rFonts w:ascii="Times New Roman" w:eastAsia="Times New Roman" w:hAnsi="Times New Roman" w:cs="Times New Roman"/>
                <w:lang w:eastAsia="ru-RU"/>
              </w:rPr>
              <w:t>Обществознание за границами учебника</w:t>
            </w:r>
          </w:p>
        </w:tc>
        <w:tc>
          <w:tcPr>
            <w:tcW w:w="972" w:type="dxa"/>
          </w:tcPr>
          <w:p w:rsidR="00824C77" w:rsidRPr="00165E40" w:rsidRDefault="00824C77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9" w:type="dxa"/>
          </w:tcPr>
          <w:p w:rsidR="00824C77" w:rsidRPr="00165E40" w:rsidRDefault="00824C77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C77" w:rsidRPr="00165E40" w:rsidRDefault="00824C77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C77" w:rsidRPr="00824C77" w:rsidRDefault="00824C77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</w:tcPr>
          <w:p w:rsidR="00824C77" w:rsidRPr="00165E40" w:rsidRDefault="00824C77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824C77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24C77" w:rsidRPr="005D5CA0" w:rsidTr="00165E40">
        <w:tc>
          <w:tcPr>
            <w:tcW w:w="2216" w:type="dxa"/>
          </w:tcPr>
          <w:p w:rsidR="00824C77" w:rsidRPr="005D5CA0" w:rsidRDefault="00824C77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824C77" w:rsidRPr="00CF2398" w:rsidRDefault="00824C77" w:rsidP="00165E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для любознательных</w:t>
            </w:r>
          </w:p>
        </w:tc>
        <w:tc>
          <w:tcPr>
            <w:tcW w:w="972" w:type="dxa"/>
          </w:tcPr>
          <w:p w:rsidR="00824C77" w:rsidRPr="00165E40" w:rsidRDefault="00824C77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9" w:type="dxa"/>
          </w:tcPr>
          <w:p w:rsidR="00824C77" w:rsidRPr="00165E40" w:rsidRDefault="00824C77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C77" w:rsidRPr="00165E40" w:rsidRDefault="00824C77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C77" w:rsidRDefault="00824C77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</w:tcPr>
          <w:p w:rsidR="00824C77" w:rsidRPr="00165E40" w:rsidRDefault="00824C77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824C77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0142" w:rsidRPr="005D5CA0" w:rsidTr="00165E40">
        <w:tc>
          <w:tcPr>
            <w:tcW w:w="2216" w:type="dxa"/>
          </w:tcPr>
          <w:p w:rsidR="009B0142" w:rsidRPr="005D5CA0" w:rsidRDefault="009B0142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B0142" w:rsidRDefault="009B0142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7A">
              <w:rPr>
                <w:rFonts w:ascii="Times New Roman" w:eastAsia="Times New Roman" w:hAnsi="Times New Roman" w:cs="Times New Roman"/>
              </w:rPr>
              <w:t>Практическое обществознание.</w:t>
            </w:r>
          </w:p>
        </w:tc>
        <w:tc>
          <w:tcPr>
            <w:tcW w:w="972" w:type="dxa"/>
          </w:tcPr>
          <w:p w:rsidR="009B0142" w:rsidRPr="00165E40" w:rsidRDefault="009B014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9" w:type="dxa"/>
          </w:tcPr>
          <w:p w:rsidR="009B0142" w:rsidRPr="00165E40" w:rsidRDefault="009B014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42" w:rsidRPr="00165E40" w:rsidRDefault="009B014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42" w:rsidRDefault="009B0142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B0142" w:rsidRPr="00165E40" w:rsidRDefault="009B014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9B0142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0142" w:rsidRPr="005D5CA0" w:rsidTr="00165E40">
        <w:tc>
          <w:tcPr>
            <w:tcW w:w="2216" w:type="dxa"/>
          </w:tcPr>
          <w:p w:rsidR="009B0142" w:rsidRPr="005D5CA0" w:rsidRDefault="009B0142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B0142" w:rsidRPr="00C6027A" w:rsidRDefault="009B0142" w:rsidP="00165E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человека в современном мире</w:t>
            </w:r>
          </w:p>
        </w:tc>
        <w:tc>
          <w:tcPr>
            <w:tcW w:w="972" w:type="dxa"/>
          </w:tcPr>
          <w:p w:rsidR="009B0142" w:rsidRPr="00165E40" w:rsidRDefault="009B014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9" w:type="dxa"/>
          </w:tcPr>
          <w:p w:rsidR="009B0142" w:rsidRPr="00165E40" w:rsidRDefault="009B014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42" w:rsidRPr="00165E40" w:rsidRDefault="009B014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42" w:rsidRDefault="009B0142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B0142" w:rsidRPr="009B0142" w:rsidRDefault="009B0142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9B0142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165E40" w:rsidRPr="00F124A2" w:rsidRDefault="0021726B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24A2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729" w:type="dxa"/>
          </w:tcPr>
          <w:p w:rsidR="00165E40" w:rsidRPr="00A9135F" w:rsidRDefault="00A9135F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165E40" w:rsidRPr="00824C77" w:rsidRDefault="00824C77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165E40" w:rsidRPr="00824C77" w:rsidRDefault="008E38D1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24C77" w:rsidRPr="00824C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165E40" w:rsidRPr="00165E40" w:rsidRDefault="009B0142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99" w:type="dxa"/>
          </w:tcPr>
          <w:p w:rsidR="00165E40" w:rsidRPr="005D5CA0" w:rsidRDefault="008A1EA9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748" w:type="dxa"/>
          </w:tcPr>
          <w:p w:rsidR="00165E40" w:rsidRPr="00165E40" w:rsidRDefault="00165E40" w:rsidP="00165E40">
            <w:pPr>
              <w:rPr>
                <w:rFonts w:ascii="Times New Roman" w:eastAsia="Batang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1726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Практикум «Я-Гражданин России»</w:t>
            </w:r>
          </w:p>
        </w:tc>
        <w:tc>
          <w:tcPr>
            <w:tcW w:w="972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1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165E40" w:rsidRPr="00A9135F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5E40" w:rsidRPr="00AA664B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5E40" w:rsidRPr="00824C77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165E40" w:rsidRPr="009B0142" w:rsidRDefault="009B0142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165E40" w:rsidRPr="005D5CA0" w:rsidRDefault="008A1E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165E40" w:rsidRPr="00622CA9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622C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Экскурсии, походы</w:t>
            </w:r>
          </w:p>
        </w:tc>
        <w:tc>
          <w:tcPr>
            <w:tcW w:w="972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1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165E40" w:rsidRPr="00A9135F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5E40" w:rsidRPr="00AA664B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5E40" w:rsidRPr="00824C77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165E40" w:rsidRPr="009B0142" w:rsidRDefault="009B0142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165E40" w:rsidRPr="005D5CA0" w:rsidRDefault="008A1E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165E40" w:rsidRPr="00165E40" w:rsidRDefault="00F124A2" w:rsidP="00165E40">
            <w:pPr>
              <w:rPr>
                <w:rFonts w:ascii="Times New Roman" w:eastAsia="Batang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124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972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9" w:type="dxa"/>
          </w:tcPr>
          <w:p w:rsidR="00165E40" w:rsidRPr="00165E40" w:rsidRDefault="00F124A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824C77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165E40" w:rsidRPr="005D5CA0" w:rsidRDefault="008A1EA9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A664B" w:rsidRPr="005D5CA0" w:rsidTr="00165E40">
        <w:tc>
          <w:tcPr>
            <w:tcW w:w="2216" w:type="dxa"/>
          </w:tcPr>
          <w:p w:rsidR="00AA664B" w:rsidRPr="005D5CA0" w:rsidRDefault="00AA664B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AA664B" w:rsidRPr="00F124A2" w:rsidRDefault="00AA664B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67504C">
              <w:rPr>
                <w:rFonts w:ascii="Times New Roman" w:hAnsi="Times New Roman" w:cs="Times New Roman"/>
                <w:sz w:val="24"/>
                <w:szCs w:val="24"/>
              </w:rPr>
              <w:t>Юный экскурсовод</w:t>
            </w:r>
          </w:p>
        </w:tc>
        <w:tc>
          <w:tcPr>
            <w:tcW w:w="972" w:type="dxa"/>
          </w:tcPr>
          <w:p w:rsidR="00AA664B" w:rsidRPr="00165E40" w:rsidRDefault="00AA664B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9" w:type="dxa"/>
          </w:tcPr>
          <w:p w:rsidR="00AA664B" w:rsidRPr="00F124A2" w:rsidRDefault="00AA664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64B" w:rsidRPr="00165E40" w:rsidRDefault="00AA664B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66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A664B" w:rsidRPr="00165E40" w:rsidRDefault="00AA664B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AA664B" w:rsidRPr="00165E40" w:rsidRDefault="00AA664B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A664B" w:rsidRPr="005D5CA0" w:rsidRDefault="008A1EA9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9135F" w:rsidRPr="005D5CA0" w:rsidTr="00165E40">
        <w:tc>
          <w:tcPr>
            <w:tcW w:w="2216" w:type="dxa"/>
          </w:tcPr>
          <w:p w:rsidR="00A9135F" w:rsidRPr="005D5CA0" w:rsidRDefault="00A9135F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A9135F" w:rsidRPr="00F124A2" w:rsidRDefault="00A9135F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ЮНАРМИЯ</w:t>
            </w:r>
          </w:p>
        </w:tc>
        <w:tc>
          <w:tcPr>
            <w:tcW w:w="972" w:type="dxa"/>
          </w:tcPr>
          <w:p w:rsidR="00A9135F" w:rsidRPr="00165E40" w:rsidRDefault="00A9135F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9" w:type="dxa"/>
          </w:tcPr>
          <w:p w:rsidR="00A9135F" w:rsidRPr="00F124A2" w:rsidRDefault="00A9135F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9135F" w:rsidRPr="00165E40" w:rsidRDefault="00A9135F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9135F" w:rsidRPr="00165E40" w:rsidRDefault="00824C77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</w:tcPr>
          <w:p w:rsidR="00A9135F" w:rsidRPr="00165E40" w:rsidRDefault="009B0142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A9135F" w:rsidRPr="005D5CA0" w:rsidRDefault="008A1EA9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748" w:type="dxa"/>
          </w:tcPr>
          <w:p w:rsidR="00165E40" w:rsidRPr="00165E40" w:rsidRDefault="00165E40" w:rsidP="00165E40">
            <w:pPr>
              <w:rPr>
                <w:rFonts w:ascii="Times New Roman" w:eastAsia="Batang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165E40" w:rsidRPr="00F124A2" w:rsidRDefault="0021726B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24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165E40" w:rsidRPr="00A9135F" w:rsidRDefault="00C44B02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165E40" w:rsidRPr="00824C77" w:rsidRDefault="00AA664B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165E40" w:rsidRPr="00824C77" w:rsidRDefault="00824C77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63" w:type="dxa"/>
          </w:tcPr>
          <w:p w:rsidR="00165E40" w:rsidRPr="009B0142" w:rsidRDefault="005A4F7B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99" w:type="dxa"/>
          </w:tcPr>
          <w:p w:rsidR="00165E40" w:rsidRPr="005D5CA0" w:rsidRDefault="008A1E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165E40" w:rsidRPr="0021726B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21726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Разработка социальных проектов</w:t>
            </w:r>
          </w:p>
        </w:tc>
        <w:tc>
          <w:tcPr>
            <w:tcW w:w="972" w:type="dxa"/>
          </w:tcPr>
          <w:p w:rsidR="00165E40" w:rsidRPr="0021726B" w:rsidRDefault="00F124A2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165E40" w:rsidRPr="00A9135F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5E40" w:rsidRPr="00AA664B" w:rsidRDefault="00824C77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65E40" w:rsidRPr="00165E40" w:rsidRDefault="008E38D1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8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</w:tcPr>
          <w:p w:rsidR="00165E40" w:rsidRPr="009B0142" w:rsidRDefault="009B0142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165E40" w:rsidRPr="005D5CA0" w:rsidRDefault="008A1E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24C77" w:rsidRPr="005D5CA0" w:rsidTr="00165E40">
        <w:tc>
          <w:tcPr>
            <w:tcW w:w="2216" w:type="dxa"/>
          </w:tcPr>
          <w:p w:rsidR="00824C77" w:rsidRPr="005D5CA0" w:rsidRDefault="00824C77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824C77" w:rsidRPr="0021726B" w:rsidRDefault="00824C77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CF2398">
              <w:rPr>
                <w:rFonts w:ascii="Times New Roman" w:eastAsia="Times New Roman" w:hAnsi="Times New Roman" w:cs="Times New Roman"/>
                <w:lang w:eastAsia="ru-RU"/>
              </w:rPr>
              <w:t>Технология (проект)</w:t>
            </w:r>
          </w:p>
        </w:tc>
        <w:tc>
          <w:tcPr>
            <w:tcW w:w="972" w:type="dxa"/>
          </w:tcPr>
          <w:p w:rsidR="00824C77" w:rsidRDefault="00824C77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824C77" w:rsidRPr="00A9135F" w:rsidRDefault="00824C77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C77" w:rsidRDefault="00824C77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C77" w:rsidRPr="009B0142" w:rsidRDefault="00824C77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</w:tcPr>
          <w:p w:rsidR="00824C77" w:rsidRPr="009B0142" w:rsidRDefault="009B0142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824C77" w:rsidRPr="005D5CA0" w:rsidRDefault="008A1E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165E40" w:rsidRPr="0021726B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21726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Подготовка, проведение и участие в классных и общешкольных мероприятиях</w:t>
            </w:r>
          </w:p>
        </w:tc>
        <w:tc>
          <w:tcPr>
            <w:tcW w:w="972" w:type="dxa"/>
          </w:tcPr>
          <w:p w:rsidR="00165E40" w:rsidRPr="0021726B" w:rsidRDefault="00F124A2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165E40" w:rsidRPr="00A9135F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65E40" w:rsidRPr="00AA664B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</w:tcPr>
          <w:p w:rsidR="00165E40" w:rsidRPr="00165E40" w:rsidRDefault="009B014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165E40" w:rsidRPr="005D5CA0" w:rsidRDefault="008A1E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165E40" w:rsidRPr="00165E40" w:rsidRDefault="00622CA9" w:rsidP="00165E40">
            <w:pPr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и расходы семьи</w:t>
            </w:r>
          </w:p>
        </w:tc>
        <w:tc>
          <w:tcPr>
            <w:tcW w:w="972" w:type="dxa"/>
          </w:tcPr>
          <w:p w:rsidR="00165E40" w:rsidRPr="00622CA9" w:rsidRDefault="00622C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165E40" w:rsidRPr="005D5CA0" w:rsidRDefault="008A1EA9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165E40" w:rsidRPr="00165E40" w:rsidRDefault="00622CA9" w:rsidP="00165E40">
            <w:pPr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творчество</w:t>
            </w:r>
          </w:p>
        </w:tc>
        <w:tc>
          <w:tcPr>
            <w:tcW w:w="972" w:type="dxa"/>
          </w:tcPr>
          <w:p w:rsidR="00165E40" w:rsidRPr="00622CA9" w:rsidRDefault="00622C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165E40" w:rsidRPr="00165E40" w:rsidRDefault="005A4F7B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F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165E40" w:rsidRDefault="008A1EA9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AA664B" w:rsidRPr="005D5CA0" w:rsidTr="00165E40">
        <w:tc>
          <w:tcPr>
            <w:tcW w:w="2216" w:type="dxa"/>
          </w:tcPr>
          <w:p w:rsidR="00AA664B" w:rsidRPr="005D5CA0" w:rsidRDefault="00AA664B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AA664B" w:rsidRDefault="00AA664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на планете Земля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Я,</w:t>
            </w:r>
          </w:p>
        </w:tc>
        <w:tc>
          <w:tcPr>
            <w:tcW w:w="972" w:type="dxa"/>
          </w:tcPr>
          <w:p w:rsidR="00AA664B" w:rsidRPr="00622CA9" w:rsidRDefault="00AA664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A664B" w:rsidRPr="00165E40" w:rsidRDefault="00AA664B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64B" w:rsidRPr="00165E40" w:rsidRDefault="00AA664B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66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A664B" w:rsidRPr="00165E40" w:rsidRDefault="00AA664B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AA664B" w:rsidRPr="00165E40" w:rsidRDefault="00AA664B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A664B" w:rsidRDefault="008A1EA9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1726B" w:rsidRPr="005D5CA0" w:rsidTr="00165E40">
        <w:tc>
          <w:tcPr>
            <w:tcW w:w="2216" w:type="dxa"/>
          </w:tcPr>
          <w:p w:rsidR="0021726B" w:rsidRPr="005D5CA0" w:rsidRDefault="0021726B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21726B" w:rsidRDefault="0021726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1726B" w:rsidRPr="00F124A2" w:rsidRDefault="00F124A2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29" w:type="dxa"/>
          </w:tcPr>
          <w:p w:rsidR="0021726B" w:rsidRPr="00A9135F" w:rsidRDefault="00C44B02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1726B" w:rsidRPr="00824C77" w:rsidRDefault="00824C77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21726B" w:rsidRPr="008E38D1" w:rsidRDefault="008E38D1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63" w:type="dxa"/>
          </w:tcPr>
          <w:p w:rsidR="0021726B" w:rsidRPr="00165E40" w:rsidRDefault="008A1EA9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0142" w:rsidRPr="009B01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21726B" w:rsidRDefault="008A1EA9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</w:tr>
      <w:tr w:rsidR="0021726B" w:rsidRPr="005A4F7B" w:rsidTr="00165E40">
        <w:tc>
          <w:tcPr>
            <w:tcW w:w="2216" w:type="dxa"/>
          </w:tcPr>
          <w:p w:rsidR="0021726B" w:rsidRPr="005A4F7B" w:rsidRDefault="0021726B" w:rsidP="00165E4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21726B" w:rsidRPr="005A4F7B" w:rsidRDefault="0021726B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21726B" w:rsidRPr="005A4F7B" w:rsidRDefault="00F124A2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7B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29" w:type="dxa"/>
          </w:tcPr>
          <w:p w:rsidR="0021726B" w:rsidRPr="005A4F7B" w:rsidRDefault="00C44B02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7B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</w:tcPr>
          <w:p w:rsidR="0021726B" w:rsidRPr="005A4F7B" w:rsidRDefault="00824C77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7B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</w:tcPr>
          <w:p w:rsidR="0021726B" w:rsidRPr="005A4F7B" w:rsidRDefault="008E38D1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F7B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63" w:type="dxa"/>
          </w:tcPr>
          <w:p w:rsidR="0021726B" w:rsidRPr="005A4F7B" w:rsidRDefault="005A4F7B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F7B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499" w:type="dxa"/>
          </w:tcPr>
          <w:p w:rsidR="0021726B" w:rsidRPr="005A4F7B" w:rsidRDefault="008A1EA9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</w:tr>
    </w:tbl>
    <w:p w:rsidR="004522A4" w:rsidRPr="00C674CF" w:rsidRDefault="00556CFF" w:rsidP="00C674CF">
      <w:pPr>
        <w:pStyle w:val="1"/>
        <w:keepNext/>
        <w:keepLines/>
        <w:shd w:val="clear" w:color="auto" w:fill="auto"/>
        <w:spacing w:line="240" w:lineRule="auto"/>
        <w:jc w:val="left"/>
        <w:rPr>
          <w:rStyle w:val="111"/>
          <w:sz w:val="24"/>
          <w:szCs w:val="24"/>
        </w:rPr>
      </w:pPr>
      <w:bookmarkStart w:id="0" w:name="bookmark0"/>
      <w:r w:rsidRPr="00C674CF">
        <w:rPr>
          <w:rFonts w:eastAsiaTheme="minorHAnsi"/>
          <w:bCs w:val="0"/>
          <w:sz w:val="24"/>
          <w:szCs w:val="24"/>
          <w:lang w:eastAsia="en-US"/>
        </w:rPr>
        <w:lastRenderedPageBreak/>
        <w:t xml:space="preserve">                                                             </w:t>
      </w:r>
      <w:r w:rsidR="005C1FEF" w:rsidRPr="00C674CF">
        <w:rPr>
          <w:rStyle w:val="111"/>
          <w:sz w:val="24"/>
          <w:szCs w:val="24"/>
        </w:rPr>
        <w:t>2.</w:t>
      </w:r>
      <w:r w:rsidR="004522A4" w:rsidRPr="00C674CF">
        <w:rPr>
          <w:rStyle w:val="111"/>
          <w:sz w:val="24"/>
          <w:szCs w:val="24"/>
        </w:rPr>
        <w:t>Пояснительная записка</w:t>
      </w:r>
      <w:bookmarkEnd w:id="0"/>
    </w:p>
    <w:p w:rsidR="005C1FEF" w:rsidRPr="00C674CF" w:rsidRDefault="005C1FEF" w:rsidP="00C674CF">
      <w:pPr>
        <w:pStyle w:val="1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r w:rsidRPr="00C674CF">
        <w:rPr>
          <w:rStyle w:val="111"/>
          <w:sz w:val="24"/>
          <w:szCs w:val="24"/>
        </w:rPr>
        <w:t>Основное общее образование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700"/>
        <w:rPr>
          <w:sz w:val="24"/>
          <w:szCs w:val="24"/>
        </w:rPr>
      </w:pPr>
      <w:proofErr w:type="gramStart"/>
      <w:r w:rsidRPr="00C674CF">
        <w:rPr>
          <w:sz w:val="24"/>
          <w:szCs w:val="24"/>
        </w:rPr>
        <w:t>Под внеурочной деятельностью в рамках реализации ФГОС ООО следует понимать образовательную деятельность, направленную  на достижение результатов освоения основной образовательной программы, но при этом реализуемую в формах, отличных от урочных на основании запросов обучающихся, выбора их родителей (законных представителей) (до завершения получения ребенком основного общего образования), а также с учетом имеющихся кадровых, материально-технических и иных условий.</w:t>
      </w:r>
      <w:proofErr w:type="gramEnd"/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540"/>
        <w:rPr>
          <w:sz w:val="24"/>
          <w:szCs w:val="24"/>
        </w:rPr>
      </w:pPr>
      <w:proofErr w:type="gramStart"/>
      <w:r w:rsidRPr="00C674CF">
        <w:rPr>
          <w:sz w:val="24"/>
          <w:szCs w:val="24"/>
        </w:rPr>
        <w:t>План внеурочной деятельности образовательного учреждения определяет состав и структуру направлений, форм организации, объем внеурочной деятельности для обучающихся на ступени основного общего образования (до 1750 часов за пять лет обучения) с учетом интересов обучающихся и возможностей школы.</w:t>
      </w:r>
      <w:proofErr w:type="gramEnd"/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700"/>
        <w:rPr>
          <w:b/>
          <w:bCs/>
          <w:sz w:val="24"/>
          <w:szCs w:val="24"/>
        </w:rPr>
      </w:pPr>
      <w:proofErr w:type="gramStart"/>
      <w:r w:rsidRPr="00C674CF">
        <w:rPr>
          <w:sz w:val="24"/>
          <w:szCs w:val="24"/>
        </w:rPr>
        <w:t>В качестве организационного механизма реализации внеурочной деятельности в МБОУСОШ № 1 используется план внеурочной деятельности - нормативный документ, который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</w:t>
      </w:r>
      <w:proofErr w:type="gramEnd"/>
      <w:r w:rsidRPr="00C674CF">
        <w:rPr>
          <w:sz w:val="24"/>
          <w:szCs w:val="24"/>
        </w:rPr>
        <w:t xml:space="preserve"> В своей деятельности МБОУСОШ № 1 ориентируется, прежде всего, на стратегические цели развития образования в Российской Федерации, на реализацию приоритетного национального проекта «Образование», Национальной образовательной инициативы «Наша новая школа», направленной на модернизацию и развитие системы общего образования страны. 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C674CF">
        <w:rPr>
          <w:b/>
          <w:bCs/>
          <w:sz w:val="24"/>
          <w:szCs w:val="24"/>
        </w:rPr>
        <w:t>План внеурочной деятельности составлен в соответствии с требованиями нормативных документов: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674CF">
        <w:rPr>
          <w:sz w:val="24"/>
          <w:szCs w:val="24"/>
        </w:rPr>
        <w:t>- Федеральный государственный образовательный стандарт основного общего образования (ФГОС ООО);</w:t>
      </w:r>
    </w:p>
    <w:p w:rsidR="004522A4" w:rsidRPr="00C674CF" w:rsidRDefault="004522A4" w:rsidP="00C674CF">
      <w:pPr>
        <w:pStyle w:val="a6"/>
        <w:shd w:val="clear" w:color="auto" w:fill="auto"/>
        <w:tabs>
          <w:tab w:val="left" w:pos="174"/>
        </w:tabs>
        <w:spacing w:line="240" w:lineRule="auto"/>
        <w:ind w:firstLine="0"/>
        <w:rPr>
          <w:sz w:val="24"/>
          <w:szCs w:val="24"/>
        </w:rPr>
      </w:pPr>
      <w:r w:rsidRPr="00C674CF">
        <w:rPr>
          <w:sz w:val="24"/>
          <w:szCs w:val="24"/>
        </w:rPr>
        <w:t>- Федеральный закон «Об образовании в Российской Федерации» от 29 декабря 2012 г. № 273- ФЗ</w:t>
      </w:r>
    </w:p>
    <w:p w:rsidR="004522A4" w:rsidRPr="00C674CF" w:rsidRDefault="004522A4" w:rsidP="00C674CF">
      <w:pPr>
        <w:pStyle w:val="a6"/>
        <w:numPr>
          <w:ilvl w:val="0"/>
          <w:numId w:val="5"/>
        </w:numPr>
        <w:shd w:val="clear" w:color="auto" w:fill="auto"/>
        <w:tabs>
          <w:tab w:val="left" w:pos="159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Типовое положение об ООУ от 18.08.2008г. № 617;</w:t>
      </w:r>
    </w:p>
    <w:p w:rsidR="004522A4" w:rsidRPr="00C674CF" w:rsidRDefault="004522A4" w:rsidP="00C674CF">
      <w:pPr>
        <w:pStyle w:val="a6"/>
        <w:numPr>
          <w:ilvl w:val="0"/>
          <w:numId w:val="5"/>
        </w:numPr>
        <w:shd w:val="clear" w:color="auto" w:fill="auto"/>
        <w:tabs>
          <w:tab w:val="left" w:pos="212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 xml:space="preserve">СанПиН 2.4.2.2821-10 от 29.12.2010г., </w:t>
      </w:r>
      <w:proofErr w:type="gramStart"/>
      <w:r w:rsidRPr="00C674CF">
        <w:rPr>
          <w:sz w:val="24"/>
          <w:szCs w:val="24"/>
        </w:rPr>
        <w:t>зарегистрированных</w:t>
      </w:r>
      <w:proofErr w:type="gramEnd"/>
      <w:r w:rsidRPr="00C674CF">
        <w:rPr>
          <w:sz w:val="24"/>
          <w:szCs w:val="24"/>
        </w:rPr>
        <w:t xml:space="preserve"> в Минюсте России 03.03.2011г. рег.№19993;</w:t>
      </w:r>
    </w:p>
    <w:p w:rsidR="004522A4" w:rsidRPr="00C674CF" w:rsidRDefault="004522A4" w:rsidP="00C674CF">
      <w:pPr>
        <w:pStyle w:val="a6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Концепция духовно-нравственного развития и воспитания гражданина России. - М.: Просвещение, 2010</w:t>
      </w:r>
    </w:p>
    <w:p w:rsidR="004522A4" w:rsidRPr="00C674CF" w:rsidRDefault="004522A4" w:rsidP="00C674CF">
      <w:pPr>
        <w:pStyle w:val="a6"/>
        <w:numPr>
          <w:ilvl w:val="0"/>
          <w:numId w:val="5"/>
        </w:numPr>
        <w:shd w:val="clear" w:color="auto" w:fill="auto"/>
        <w:tabs>
          <w:tab w:val="left" w:pos="303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 xml:space="preserve">Приложение к Письму </w:t>
      </w:r>
      <w:proofErr w:type="spellStart"/>
      <w:r w:rsidRPr="00C674CF">
        <w:rPr>
          <w:sz w:val="24"/>
          <w:szCs w:val="24"/>
        </w:rPr>
        <w:t>Минобрнауки</w:t>
      </w:r>
      <w:proofErr w:type="spellEnd"/>
      <w:r w:rsidRPr="00C674CF">
        <w:rPr>
          <w:sz w:val="24"/>
          <w:szCs w:val="24"/>
        </w:rPr>
        <w:t xml:space="preserve"> РФ от 07.08.2015г. № 08-1228 «Методические рекомендации по организации введения Федерального Государственного Образовательного Стандарта основного общего образования»;</w:t>
      </w:r>
    </w:p>
    <w:p w:rsidR="004522A4" w:rsidRPr="00C674CF" w:rsidRDefault="004522A4" w:rsidP="00C674CF">
      <w:pPr>
        <w:pStyle w:val="a6"/>
        <w:numPr>
          <w:ilvl w:val="0"/>
          <w:numId w:val="5"/>
        </w:numPr>
        <w:shd w:val="clear" w:color="auto" w:fill="auto"/>
        <w:tabs>
          <w:tab w:val="left" w:pos="154"/>
        </w:tabs>
        <w:spacing w:line="240" w:lineRule="auto"/>
        <w:rPr>
          <w:rStyle w:val="2"/>
          <w:b w:val="0"/>
          <w:bCs w:val="0"/>
          <w:sz w:val="24"/>
          <w:szCs w:val="24"/>
        </w:rPr>
      </w:pPr>
      <w:r w:rsidRPr="00C674CF">
        <w:rPr>
          <w:sz w:val="24"/>
          <w:szCs w:val="24"/>
        </w:rPr>
        <w:t>Устав МБОУСОШ № 1</w:t>
      </w:r>
    </w:p>
    <w:p w:rsidR="004522A4" w:rsidRPr="00C674CF" w:rsidRDefault="004522A4" w:rsidP="00C674CF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C674CF">
        <w:rPr>
          <w:rStyle w:val="2"/>
          <w:sz w:val="24"/>
          <w:szCs w:val="24"/>
        </w:rPr>
        <w:t xml:space="preserve">Программы внеурочной деятельности (приложение к ООП ООО ОУ). </w:t>
      </w:r>
    </w:p>
    <w:p w:rsidR="004522A4" w:rsidRPr="00C674CF" w:rsidRDefault="004522A4" w:rsidP="00C674CF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Целевая направленность, стратегические и тактические цели внеурочной деятельности.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C674CF">
        <w:rPr>
          <w:sz w:val="24"/>
          <w:szCs w:val="24"/>
        </w:rPr>
        <w:t xml:space="preserve">План подготовлен с учетом требований Федерального государственного образовательного стандарта основного общего образования, санитарно-эпидемиологических правил и нормативов </w:t>
      </w:r>
      <w:proofErr w:type="spellStart"/>
      <w:r w:rsidRPr="00C674CF">
        <w:rPr>
          <w:sz w:val="24"/>
          <w:szCs w:val="24"/>
        </w:rPr>
        <w:t>СанПин</w:t>
      </w:r>
      <w:proofErr w:type="spellEnd"/>
      <w:r w:rsidRPr="00C674CF">
        <w:rPr>
          <w:sz w:val="24"/>
          <w:szCs w:val="24"/>
        </w:rPr>
        <w:t xml:space="preserve"> 2.4.2.2821-10, обеспечивает широту развития личности обучающихся, учитывает социокультурные потребности, регулирует недопустимость перегрузки обучающихся.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C674CF">
        <w:rPr>
          <w:sz w:val="24"/>
          <w:szCs w:val="24"/>
        </w:rPr>
        <w:t xml:space="preserve"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C674CF">
        <w:rPr>
          <w:sz w:val="24"/>
          <w:szCs w:val="24"/>
        </w:rPr>
        <w:lastRenderedPageBreak/>
        <w:t>Внеурочная деятельность МБОУСОШ № 1 г. Североморска направлена на достижение воспитательных результатов:</w:t>
      </w:r>
    </w:p>
    <w:p w:rsidR="004522A4" w:rsidRPr="00C674CF" w:rsidRDefault="004522A4" w:rsidP="00C674CF">
      <w:pPr>
        <w:pStyle w:val="a6"/>
        <w:numPr>
          <w:ilvl w:val="0"/>
          <w:numId w:val="6"/>
        </w:numPr>
        <w:shd w:val="clear" w:color="auto" w:fill="auto"/>
        <w:tabs>
          <w:tab w:val="left" w:pos="730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приобретение учащимися социального опыта;</w:t>
      </w:r>
    </w:p>
    <w:p w:rsidR="004522A4" w:rsidRPr="00C674CF" w:rsidRDefault="004522A4" w:rsidP="00C674CF">
      <w:pPr>
        <w:pStyle w:val="a6"/>
        <w:numPr>
          <w:ilvl w:val="0"/>
          <w:numId w:val="6"/>
        </w:numPr>
        <w:shd w:val="clear" w:color="auto" w:fill="auto"/>
        <w:tabs>
          <w:tab w:val="left" w:pos="730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формирование положительного отношения к базовым общественным ценностям;</w:t>
      </w:r>
    </w:p>
    <w:p w:rsidR="004522A4" w:rsidRPr="00C674CF" w:rsidRDefault="004522A4" w:rsidP="00C674CF">
      <w:pPr>
        <w:pStyle w:val="a6"/>
        <w:numPr>
          <w:ilvl w:val="0"/>
          <w:numId w:val="6"/>
        </w:numPr>
        <w:shd w:val="clear" w:color="auto" w:fill="auto"/>
        <w:tabs>
          <w:tab w:val="left" w:pos="730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приобретение учащимися опыта самостоятельного общественного действия.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674CF">
        <w:rPr>
          <w:sz w:val="24"/>
          <w:szCs w:val="24"/>
        </w:rPr>
        <w:t>К числу планируемых результатов реализации плана внеурочной деятельности отнесены: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674CF">
        <w:rPr>
          <w:sz w:val="24"/>
          <w:szCs w:val="24"/>
        </w:rPr>
        <w:t xml:space="preserve">личностные результаты — готовность и </w:t>
      </w:r>
      <w:proofErr w:type="spellStart"/>
      <w:r w:rsidRPr="00C674CF">
        <w:rPr>
          <w:sz w:val="24"/>
          <w:szCs w:val="24"/>
        </w:rPr>
        <w:t>метапредметные</w:t>
      </w:r>
      <w:proofErr w:type="spellEnd"/>
      <w:r w:rsidRPr="00C674CF">
        <w:rPr>
          <w:sz w:val="24"/>
          <w:szCs w:val="24"/>
        </w:rPr>
        <w:t xml:space="preserve"> результаты — освоенные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  <w:proofErr w:type="gramStart"/>
      <w:r w:rsidRPr="00C674CF">
        <w:rPr>
          <w:sz w:val="24"/>
          <w:szCs w:val="24"/>
        </w:rPr>
        <w:t>способность учащихся к саморазвитию, обучающимися УУД (познавательные,</w:t>
      </w:r>
      <w:proofErr w:type="gramEnd"/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C674CF">
        <w:rPr>
          <w:sz w:val="24"/>
          <w:szCs w:val="24"/>
        </w:rPr>
        <w:t>сформированность</w:t>
      </w:r>
      <w:proofErr w:type="spellEnd"/>
      <w:r w:rsidRPr="00C674CF">
        <w:rPr>
          <w:sz w:val="24"/>
          <w:szCs w:val="24"/>
        </w:rPr>
        <w:t xml:space="preserve"> мотивации к учению и регулятивные и коммуникативные)</w:t>
      </w:r>
      <w:proofErr w:type="gramEnd"/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674CF">
        <w:rPr>
          <w:sz w:val="24"/>
          <w:szCs w:val="24"/>
        </w:rPr>
        <w:t xml:space="preserve">познанию, ценностно-смысловые установки выпускников основной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C674CF">
        <w:rPr>
          <w:sz w:val="24"/>
          <w:szCs w:val="24"/>
        </w:rPr>
        <w:t>сформированность</w:t>
      </w:r>
      <w:proofErr w:type="spellEnd"/>
      <w:r w:rsidRPr="00C674CF">
        <w:rPr>
          <w:sz w:val="24"/>
          <w:szCs w:val="24"/>
        </w:rPr>
        <w:t xml:space="preserve"> основ российской, гражданской идентичности.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640"/>
        <w:rPr>
          <w:sz w:val="24"/>
          <w:szCs w:val="24"/>
        </w:rPr>
      </w:pPr>
      <w:r w:rsidRPr="00C674CF">
        <w:rPr>
          <w:sz w:val="24"/>
          <w:szCs w:val="24"/>
        </w:rPr>
        <w:t xml:space="preserve">Модель организации внеурочной деятельности муниципального бюджетного общеобразовательного учреждения </w:t>
      </w:r>
      <w:r w:rsidR="001852D0" w:rsidRPr="00C674CF">
        <w:rPr>
          <w:sz w:val="24"/>
          <w:szCs w:val="24"/>
        </w:rPr>
        <w:t>МБОУСОШ № 1</w:t>
      </w:r>
      <w:r w:rsidRPr="00C674CF">
        <w:rPr>
          <w:sz w:val="24"/>
          <w:szCs w:val="24"/>
        </w:rPr>
        <w:t>-</w:t>
      </w:r>
      <w:r w:rsidRPr="00C674CF">
        <w:rPr>
          <w:rStyle w:val="a5"/>
          <w:sz w:val="24"/>
          <w:szCs w:val="24"/>
        </w:rPr>
        <w:t xml:space="preserve"> оптимизационная</w:t>
      </w:r>
      <w:r w:rsidRPr="00C674CF">
        <w:rPr>
          <w:rStyle w:val="5"/>
          <w:sz w:val="24"/>
          <w:szCs w:val="24"/>
        </w:rPr>
        <w:t xml:space="preserve">. </w:t>
      </w:r>
      <w:r w:rsidRPr="00C674CF">
        <w:rPr>
          <w:sz w:val="24"/>
          <w:szCs w:val="24"/>
        </w:rPr>
        <w:t>Координирующую роль выполняет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 Механизм конструирования оптимизационной модели:</w:t>
      </w:r>
    </w:p>
    <w:p w:rsidR="004522A4" w:rsidRPr="00C674CF" w:rsidRDefault="004522A4" w:rsidP="00C674CF">
      <w:pPr>
        <w:pStyle w:val="a6"/>
        <w:numPr>
          <w:ilvl w:val="1"/>
          <w:numId w:val="6"/>
        </w:numPr>
        <w:shd w:val="clear" w:color="auto" w:fill="auto"/>
        <w:tabs>
          <w:tab w:val="left" w:pos="1153"/>
        </w:tabs>
        <w:spacing w:line="240" w:lineRule="auto"/>
        <w:ind w:firstLine="640"/>
        <w:rPr>
          <w:sz w:val="24"/>
          <w:szCs w:val="24"/>
        </w:rPr>
      </w:pPr>
      <w:r w:rsidRPr="00C674CF">
        <w:rPr>
          <w:sz w:val="24"/>
          <w:szCs w:val="24"/>
        </w:rPr>
        <w:t>Администрация образовательного учреждения проводит анализ ресурсного обеспечения (материально-технической базы, кадрового обеспечения, финансов</w:t>
      </w:r>
      <w:proofErr w:type="gramStart"/>
      <w:r w:rsidRPr="00C674CF">
        <w:rPr>
          <w:sz w:val="24"/>
          <w:szCs w:val="24"/>
        </w:rPr>
        <w:t>о-</w:t>
      </w:r>
      <w:proofErr w:type="gramEnd"/>
      <w:r w:rsidRPr="00C674CF">
        <w:rPr>
          <w:sz w:val="24"/>
          <w:szCs w:val="24"/>
        </w:rPr>
        <w:t xml:space="preserve"> экономического обеспечения и определяет возможности для организации внеурочной деятельности.</w:t>
      </w:r>
    </w:p>
    <w:p w:rsidR="004522A4" w:rsidRPr="00C674CF" w:rsidRDefault="004522A4" w:rsidP="00C674CF">
      <w:pPr>
        <w:pStyle w:val="a6"/>
        <w:numPr>
          <w:ilvl w:val="1"/>
          <w:numId w:val="6"/>
        </w:numPr>
        <w:shd w:val="clear" w:color="auto" w:fill="auto"/>
        <w:tabs>
          <w:tab w:val="left" w:pos="1172"/>
        </w:tabs>
        <w:spacing w:line="240" w:lineRule="auto"/>
        <w:ind w:firstLine="640"/>
        <w:rPr>
          <w:sz w:val="24"/>
          <w:szCs w:val="24"/>
        </w:rPr>
      </w:pPr>
      <w:r w:rsidRPr="00C674CF">
        <w:rPr>
          <w:sz w:val="24"/>
          <w:szCs w:val="24"/>
        </w:rPr>
        <w:t>Классный руководитель проводит анкетирование среди родителей (законных представителей) с целью:</w:t>
      </w:r>
    </w:p>
    <w:p w:rsidR="004522A4" w:rsidRPr="00C674CF" w:rsidRDefault="004522A4" w:rsidP="00C674CF">
      <w:pPr>
        <w:pStyle w:val="a6"/>
        <w:numPr>
          <w:ilvl w:val="0"/>
          <w:numId w:val="5"/>
        </w:numPr>
        <w:shd w:val="clear" w:color="auto" w:fill="auto"/>
        <w:tabs>
          <w:tab w:val="left" w:pos="279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получения информации о направлениях и еженедельной временной нагрузке обучающихся в объединениях/центрах/учреждениях дополнительного образования, учреждениях культуры и спорта (в том числе негосударственных);</w:t>
      </w:r>
    </w:p>
    <w:p w:rsidR="004522A4" w:rsidRPr="00C674CF" w:rsidRDefault="004522A4" w:rsidP="00C674CF">
      <w:pPr>
        <w:pStyle w:val="a6"/>
        <w:numPr>
          <w:ilvl w:val="0"/>
          <w:numId w:val="5"/>
        </w:numPr>
        <w:shd w:val="clear" w:color="auto" w:fill="auto"/>
        <w:tabs>
          <w:tab w:val="left" w:pos="222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знакомства родителей (законных представителей) с возможностями образовательного учреждения по организации внеурочной деятельности обучающихся;</w:t>
      </w:r>
    </w:p>
    <w:p w:rsidR="004522A4" w:rsidRPr="00C674CF" w:rsidRDefault="004522A4" w:rsidP="00C674CF">
      <w:pPr>
        <w:pStyle w:val="a6"/>
        <w:numPr>
          <w:ilvl w:val="0"/>
          <w:numId w:val="5"/>
        </w:numPr>
        <w:shd w:val="clear" w:color="auto" w:fill="auto"/>
        <w:tabs>
          <w:tab w:val="left" w:pos="222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получения информации о выборе родителями (законными представителями) предпочтительных направлений и форм внеурочной деятельности детей.</w:t>
      </w:r>
    </w:p>
    <w:p w:rsidR="004522A4" w:rsidRPr="00C674CF" w:rsidRDefault="004522A4" w:rsidP="00C674CF">
      <w:pPr>
        <w:pStyle w:val="a6"/>
        <w:numPr>
          <w:ilvl w:val="1"/>
          <w:numId w:val="5"/>
        </w:numPr>
        <w:shd w:val="clear" w:color="auto" w:fill="auto"/>
        <w:tabs>
          <w:tab w:val="left" w:pos="894"/>
        </w:tabs>
        <w:spacing w:line="240" w:lineRule="auto"/>
        <w:ind w:firstLine="640"/>
        <w:rPr>
          <w:sz w:val="24"/>
          <w:szCs w:val="24"/>
        </w:rPr>
      </w:pPr>
      <w:r w:rsidRPr="00C674CF">
        <w:rPr>
          <w:sz w:val="24"/>
          <w:szCs w:val="24"/>
        </w:rPr>
        <w:t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факультативов и др.), утверждения плана и составления расписания внеурочной деятельности обучающихся с учетом возможностей образовательного учреждения.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640"/>
        <w:rPr>
          <w:sz w:val="24"/>
          <w:szCs w:val="24"/>
        </w:rPr>
      </w:pPr>
      <w:r w:rsidRPr="00C674CF">
        <w:rPr>
          <w:sz w:val="24"/>
          <w:szCs w:val="24"/>
        </w:rPr>
        <w:t>Эффективное конструирование оптимизационной модели внеурочной деятельности опирается на следующие принципы:</w:t>
      </w:r>
    </w:p>
    <w:p w:rsidR="004522A4" w:rsidRPr="00C674CF" w:rsidRDefault="004522A4" w:rsidP="00C674CF">
      <w:pPr>
        <w:pStyle w:val="a6"/>
        <w:numPr>
          <w:ilvl w:val="2"/>
          <w:numId w:val="5"/>
        </w:numPr>
        <w:shd w:val="clear" w:color="auto" w:fill="auto"/>
        <w:tabs>
          <w:tab w:val="left" w:pos="490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 xml:space="preserve">Принцип учета потребностей обучающихся и их родителей. </w:t>
      </w:r>
    </w:p>
    <w:p w:rsidR="004522A4" w:rsidRPr="00C674CF" w:rsidRDefault="004522A4" w:rsidP="00C674CF">
      <w:pPr>
        <w:pStyle w:val="a6"/>
        <w:shd w:val="clear" w:color="auto" w:fill="auto"/>
        <w:tabs>
          <w:tab w:val="left" w:pos="490"/>
        </w:tabs>
        <w:spacing w:line="240" w:lineRule="auto"/>
        <w:ind w:firstLine="0"/>
        <w:rPr>
          <w:sz w:val="24"/>
          <w:szCs w:val="24"/>
        </w:rPr>
      </w:pPr>
      <w:r w:rsidRPr="00C674CF">
        <w:rPr>
          <w:sz w:val="24"/>
          <w:szCs w:val="24"/>
        </w:rPr>
        <w:t>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</w:t>
      </w:r>
    </w:p>
    <w:p w:rsidR="004522A4" w:rsidRPr="00C674CF" w:rsidRDefault="004522A4" w:rsidP="00C674CF">
      <w:pPr>
        <w:pStyle w:val="a6"/>
        <w:numPr>
          <w:ilvl w:val="2"/>
          <w:numId w:val="5"/>
        </w:numPr>
        <w:shd w:val="clear" w:color="auto" w:fill="auto"/>
        <w:tabs>
          <w:tab w:val="left" w:pos="322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Принцип гуманистической направленности.</w:t>
      </w:r>
    </w:p>
    <w:p w:rsidR="004522A4" w:rsidRPr="00C674CF" w:rsidRDefault="004522A4" w:rsidP="00C674CF">
      <w:pPr>
        <w:pStyle w:val="a6"/>
        <w:shd w:val="clear" w:color="auto" w:fill="auto"/>
        <w:tabs>
          <w:tab w:val="left" w:pos="322"/>
        </w:tabs>
        <w:spacing w:line="240" w:lineRule="auto"/>
        <w:ind w:firstLine="0"/>
        <w:rPr>
          <w:sz w:val="24"/>
          <w:szCs w:val="24"/>
        </w:rPr>
      </w:pPr>
      <w:r w:rsidRPr="00C674CF">
        <w:rPr>
          <w:sz w:val="24"/>
          <w:szCs w:val="24"/>
        </w:rPr>
        <w:t xml:space="preserve">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C674CF">
        <w:rPr>
          <w:sz w:val="24"/>
          <w:szCs w:val="24"/>
        </w:rPr>
        <w:t>субъектности</w:t>
      </w:r>
      <w:proofErr w:type="spellEnd"/>
      <w:r w:rsidRPr="00C674CF">
        <w:rPr>
          <w:sz w:val="24"/>
          <w:szCs w:val="24"/>
        </w:rPr>
        <w:t xml:space="preserve"> школьников, создаются условия для формирования умений и навыков самопознания обучающихся, самоопределения, самореализации, самоутверждения.</w:t>
      </w:r>
    </w:p>
    <w:p w:rsidR="004522A4" w:rsidRPr="00C674CF" w:rsidRDefault="004522A4" w:rsidP="00C674CF">
      <w:pPr>
        <w:pStyle w:val="a6"/>
        <w:numPr>
          <w:ilvl w:val="2"/>
          <w:numId w:val="5"/>
        </w:numPr>
        <w:shd w:val="clear" w:color="auto" w:fill="auto"/>
        <w:tabs>
          <w:tab w:val="left" w:pos="500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 xml:space="preserve">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</w:t>
      </w:r>
      <w:r w:rsidRPr="00C674CF">
        <w:rPr>
          <w:sz w:val="24"/>
          <w:szCs w:val="24"/>
        </w:rPr>
        <w:lastRenderedPageBreak/>
        <w:t>проб своих сил и способностей в различных видах деятельности, поиска собственной ниши для удовлетворения потребностей, желаний, интересов,</w:t>
      </w:r>
    </w:p>
    <w:p w:rsidR="004522A4" w:rsidRPr="00C674CF" w:rsidRDefault="004522A4" w:rsidP="00C674CF">
      <w:pPr>
        <w:pStyle w:val="a6"/>
        <w:numPr>
          <w:ilvl w:val="2"/>
          <w:numId w:val="5"/>
        </w:numPr>
        <w:shd w:val="clear" w:color="auto" w:fill="auto"/>
        <w:tabs>
          <w:tab w:val="left" w:pos="500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Принцип оптимального использования учебного и каникулярного периодов учебного года при организации внеурочной деятельности. Информация о времени проведения тех или иных занятий должна содержаться в рабочей программе кружка, факультатива.</w:t>
      </w:r>
    </w:p>
    <w:p w:rsidR="004522A4" w:rsidRPr="00C674CF" w:rsidRDefault="004522A4" w:rsidP="00C674CF">
      <w:pPr>
        <w:pStyle w:val="a6"/>
        <w:numPr>
          <w:ilvl w:val="2"/>
          <w:numId w:val="5"/>
        </w:numPr>
        <w:shd w:val="clear" w:color="auto" w:fill="auto"/>
        <w:tabs>
          <w:tab w:val="left" w:pos="313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Принцип учета возможностей учебно-методического комплекта, используемого в образовательном процессе.</w:t>
      </w:r>
    </w:p>
    <w:p w:rsidR="004522A4" w:rsidRPr="00C674CF" w:rsidRDefault="004522A4" w:rsidP="00C674CF">
      <w:pPr>
        <w:pStyle w:val="a6"/>
        <w:numPr>
          <w:ilvl w:val="2"/>
          <w:numId w:val="5"/>
        </w:numPr>
        <w:shd w:val="clear" w:color="auto" w:fill="auto"/>
        <w:tabs>
          <w:tab w:val="left" w:pos="442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школьником результаты были не только личностно значимыми, но и ценными для социального окружения образовательного учреждения.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500"/>
        <w:rPr>
          <w:sz w:val="24"/>
          <w:szCs w:val="24"/>
        </w:rPr>
      </w:pPr>
      <w:r w:rsidRPr="00C674CF">
        <w:rPr>
          <w:sz w:val="24"/>
          <w:szCs w:val="24"/>
        </w:rPr>
        <w:t xml:space="preserve">Специфика внеурочной деятельности заключается в том, что в условиях общеобразовательного учреждения обучающийся получает возможность подключиться к занятиям по интересам, познать новый способ существования - </w:t>
      </w:r>
      <w:proofErr w:type="spellStart"/>
      <w:r w:rsidRPr="00C674CF">
        <w:rPr>
          <w:sz w:val="24"/>
          <w:szCs w:val="24"/>
        </w:rPr>
        <w:t>безоценочный</w:t>
      </w:r>
      <w:proofErr w:type="spellEnd"/>
      <w:r w:rsidRPr="00C674CF">
        <w:rPr>
          <w:sz w:val="24"/>
          <w:szCs w:val="24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500"/>
        <w:rPr>
          <w:rStyle w:val="4"/>
          <w:sz w:val="24"/>
          <w:szCs w:val="24"/>
        </w:rPr>
      </w:pPr>
      <w:r w:rsidRPr="00C674CF">
        <w:rPr>
          <w:sz w:val="24"/>
          <w:szCs w:val="24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500"/>
        <w:rPr>
          <w:rStyle w:val="4"/>
          <w:sz w:val="24"/>
          <w:szCs w:val="24"/>
        </w:rPr>
      </w:pPr>
      <w:r w:rsidRPr="00C674CF">
        <w:rPr>
          <w:rStyle w:val="4"/>
          <w:sz w:val="24"/>
          <w:szCs w:val="24"/>
        </w:rPr>
        <w:t>Цель</w:t>
      </w:r>
      <w:r w:rsidRPr="00C674CF">
        <w:rPr>
          <w:sz w:val="24"/>
          <w:szCs w:val="24"/>
        </w:rPr>
        <w:t xml:space="preserve"> внеурочной деятельности - создание условий для </w:t>
      </w:r>
      <w:r w:rsidR="001852D0" w:rsidRPr="00C674CF">
        <w:rPr>
          <w:sz w:val="24"/>
          <w:szCs w:val="24"/>
        </w:rPr>
        <w:t xml:space="preserve">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учебы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</w:t>
      </w:r>
      <w:proofErr w:type="gramStart"/>
      <w:r w:rsidR="001852D0" w:rsidRPr="00C674CF">
        <w:rPr>
          <w:sz w:val="24"/>
          <w:szCs w:val="24"/>
        </w:rPr>
        <w:t>с</w:t>
      </w:r>
      <w:proofErr w:type="gramEnd"/>
      <w:r w:rsidR="001852D0" w:rsidRPr="00C674CF">
        <w:rPr>
          <w:sz w:val="24"/>
          <w:szCs w:val="24"/>
        </w:rP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500"/>
        <w:rPr>
          <w:sz w:val="24"/>
          <w:szCs w:val="24"/>
        </w:rPr>
      </w:pPr>
      <w:r w:rsidRPr="00C674CF">
        <w:rPr>
          <w:rStyle w:val="4"/>
          <w:sz w:val="24"/>
          <w:szCs w:val="24"/>
        </w:rPr>
        <w:t>Задачи</w:t>
      </w:r>
      <w:r w:rsidRPr="00C674CF">
        <w:rPr>
          <w:sz w:val="24"/>
          <w:szCs w:val="24"/>
        </w:rPr>
        <w:t xml:space="preserve"> внеурочной деятельности:</w:t>
      </w:r>
    </w:p>
    <w:p w:rsidR="004522A4" w:rsidRPr="00C674CF" w:rsidRDefault="001852D0" w:rsidP="00C674CF">
      <w:pPr>
        <w:pStyle w:val="a6"/>
        <w:numPr>
          <w:ilvl w:val="3"/>
          <w:numId w:val="5"/>
        </w:numPr>
        <w:shd w:val="clear" w:color="auto" w:fill="auto"/>
        <w:tabs>
          <w:tab w:val="left" w:pos="719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Организация общественно-полезной и досуговой деятельности учащихся совместно с общественными организациями, ДДТ, УДОД, библиотеками, семьями учащихся</w:t>
      </w:r>
      <w:r w:rsidR="004522A4" w:rsidRPr="00C674CF">
        <w:rPr>
          <w:sz w:val="24"/>
          <w:szCs w:val="24"/>
        </w:rPr>
        <w:t>.</w:t>
      </w:r>
    </w:p>
    <w:p w:rsidR="001852D0" w:rsidRPr="00C674CF" w:rsidRDefault="001852D0" w:rsidP="00C674CF">
      <w:pPr>
        <w:pStyle w:val="a6"/>
        <w:numPr>
          <w:ilvl w:val="3"/>
          <w:numId w:val="5"/>
        </w:numPr>
        <w:shd w:val="clear" w:color="auto" w:fill="auto"/>
        <w:tabs>
          <w:tab w:val="left" w:pos="719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Включение учащихся в разностороннюю деятельность.</w:t>
      </w:r>
    </w:p>
    <w:p w:rsidR="001852D0" w:rsidRPr="00C674CF" w:rsidRDefault="001852D0" w:rsidP="00C674CF">
      <w:pPr>
        <w:pStyle w:val="a6"/>
        <w:numPr>
          <w:ilvl w:val="3"/>
          <w:numId w:val="5"/>
        </w:numPr>
        <w:shd w:val="clear" w:color="auto" w:fill="auto"/>
        <w:tabs>
          <w:tab w:val="left" w:pos="719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Формирование навыков позитивного коммуникативного общения.</w:t>
      </w:r>
    </w:p>
    <w:p w:rsidR="001852D0" w:rsidRPr="00C674CF" w:rsidRDefault="00162D43" w:rsidP="00C674CF">
      <w:pPr>
        <w:pStyle w:val="a6"/>
        <w:numPr>
          <w:ilvl w:val="3"/>
          <w:numId w:val="5"/>
        </w:numPr>
        <w:shd w:val="clear" w:color="auto" w:fill="auto"/>
        <w:tabs>
          <w:tab w:val="left" w:pos="719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Развитие навыков организации и осуществления сотрудничества с  педагогами</w:t>
      </w:r>
      <w:r w:rsidR="004936F5" w:rsidRPr="00C674CF">
        <w:rPr>
          <w:sz w:val="24"/>
          <w:szCs w:val="24"/>
        </w:rPr>
        <w:t>, сверстниками, родителями, старшими детьми в решении общих проблем.</w:t>
      </w:r>
    </w:p>
    <w:p w:rsidR="004936F5" w:rsidRPr="00C674CF" w:rsidRDefault="004936F5" w:rsidP="00C674CF">
      <w:pPr>
        <w:pStyle w:val="a6"/>
        <w:numPr>
          <w:ilvl w:val="3"/>
          <w:numId w:val="5"/>
        </w:numPr>
        <w:shd w:val="clear" w:color="auto" w:fill="auto"/>
        <w:tabs>
          <w:tab w:val="left" w:pos="719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4936F5" w:rsidRPr="00C674CF" w:rsidRDefault="004936F5" w:rsidP="00C674CF">
      <w:pPr>
        <w:pStyle w:val="a6"/>
        <w:numPr>
          <w:ilvl w:val="3"/>
          <w:numId w:val="5"/>
        </w:numPr>
        <w:shd w:val="clear" w:color="auto" w:fill="auto"/>
        <w:tabs>
          <w:tab w:val="left" w:pos="719"/>
        </w:tabs>
        <w:spacing w:line="240" w:lineRule="auto"/>
        <w:ind w:firstLine="440"/>
        <w:rPr>
          <w:sz w:val="24"/>
          <w:szCs w:val="24"/>
        </w:rPr>
      </w:pPr>
      <w:proofErr w:type="gramStart"/>
      <w:r w:rsidRPr="00C674CF">
        <w:rPr>
          <w:sz w:val="24"/>
          <w:szCs w:val="24"/>
        </w:rPr>
        <w:t>Развитие позитивного отношения к базовым общественным ценностям (человек, семья, природа, Отечество, мир, знания, труд, культура) – для формирования здорового образа жизни.</w:t>
      </w:r>
      <w:proofErr w:type="gramEnd"/>
    </w:p>
    <w:p w:rsidR="004936F5" w:rsidRPr="00C674CF" w:rsidRDefault="004936F5" w:rsidP="00C674CF">
      <w:pPr>
        <w:pStyle w:val="a6"/>
        <w:numPr>
          <w:ilvl w:val="3"/>
          <w:numId w:val="5"/>
        </w:numPr>
        <w:shd w:val="clear" w:color="auto" w:fill="auto"/>
        <w:tabs>
          <w:tab w:val="left" w:pos="719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 xml:space="preserve"> Создание условий для эффективной реализации основных целевых образовательных программ различного уровня, реализуемых во внеурочное время.</w:t>
      </w:r>
    </w:p>
    <w:p w:rsidR="004936F5" w:rsidRPr="00C674CF" w:rsidRDefault="004936F5" w:rsidP="00C674CF">
      <w:pPr>
        <w:pStyle w:val="a6"/>
        <w:numPr>
          <w:ilvl w:val="3"/>
          <w:numId w:val="5"/>
        </w:numPr>
        <w:shd w:val="clear" w:color="auto" w:fill="auto"/>
        <w:tabs>
          <w:tab w:val="left" w:pos="719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Совершенствование системы мониторинга эффективности воспитательной работы в школе.</w:t>
      </w:r>
    </w:p>
    <w:p w:rsidR="004936F5" w:rsidRPr="00C674CF" w:rsidRDefault="004936F5" w:rsidP="00C674CF">
      <w:pPr>
        <w:pStyle w:val="a6"/>
        <w:numPr>
          <w:ilvl w:val="3"/>
          <w:numId w:val="5"/>
        </w:numPr>
        <w:shd w:val="clear" w:color="auto" w:fill="auto"/>
        <w:tabs>
          <w:tab w:val="left" w:pos="719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Углубление содержания, форм и методов занятости учащихся в свободное от учебы время.</w:t>
      </w:r>
    </w:p>
    <w:p w:rsidR="004936F5" w:rsidRPr="00C674CF" w:rsidRDefault="004936F5" w:rsidP="00C674CF">
      <w:pPr>
        <w:pStyle w:val="a6"/>
        <w:numPr>
          <w:ilvl w:val="3"/>
          <w:numId w:val="5"/>
        </w:numPr>
        <w:shd w:val="clear" w:color="auto" w:fill="auto"/>
        <w:tabs>
          <w:tab w:val="left" w:pos="719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Организация информационной поддержки учащихся.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440"/>
        <w:rPr>
          <w:sz w:val="24"/>
          <w:szCs w:val="24"/>
        </w:rPr>
      </w:pPr>
      <w:proofErr w:type="gramStart"/>
      <w:r w:rsidRPr="00C674CF">
        <w:rPr>
          <w:sz w:val="24"/>
          <w:szCs w:val="24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</w:t>
      </w:r>
      <w:r w:rsidRPr="00C674CF">
        <w:rPr>
          <w:sz w:val="24"/>
          <w:szCs w:val="24"/>
        </w:rPr>
        <w:lastRenderedPageBreak/>
        <w:t>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  <w:proofErr w:type="gramEnd"/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674CF">
        <w:rPr>
          <w:sz w:val="24"/>
          <w:szCs w:val="24"/>
        </w:rPr>
        <w:t>Внеурочная деятельность может быть организована</w:t>
      </w:r>
      <w:r w:rsidRPr="00C674CF">
        <w:rPr>
          <w:b/>
          <w:bCs/>
          <w:sz w:val="24"/>
          <w:szCs w:val="24"/>
        </w:rPr>
        <w:t xml:space="preserve"> по видам:</w:t>
      </w:r>
      <w:r w:rsidRPr="00C674CF">
        <w:rPr>
          <w:sz w:val="24"/>
          <w:szCs w:val="24"/>
        </w:rPr>
        <w:t xml:space="preserve">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</w:t>
      </w:r>
      <w:r w:rsidRPr="00C674CF">
        <w:rPr>
          <w:sz w:val="24"/>
          <w:szCs w:val="24"/>
        </w:rPr>
        <w:softHyphen/>
        <w:t>ческая деятельность); техническое творчество, трудовая (производственная) деятельность, спортивно-оздоровительная деятельность; туристск</w:t>
      </w:r>
      <w:proofErr w:type="gramStart"/>
      <w:r w:rsidRPr="00C674CF">
        <w:rPr>
          <w:sz w:val="24"/>
          <w:szCs w:val="24"/>
        </w:rPr>
        <w:t>о-</w:t>
      </w:r>
      <w:proofErr w:type="gramEnd"/>
      <w:r w:rsidRPr="00C674CF">
        <w:rPr>
          <w:sz w:val="24"/>
          <w:szCs w:val="24"/>
        </w:rPr>
        <w:t xml:space="preserve"> краеведческая деятельность.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674CF">
        <w:rPr>
          <w:sz w:val="24"/>
          <w:szCs w:val="24"/>
        </w:rPr>
        <w:t xml:space="preserve">При организации внеурочной деятельности обучающихся </w:t>
      </w:r>
      <w:r w:rsidR="004936F5" w:rsidRPr="00C674CF">
        <w:rPr>
          <w:sz w:val="24"/>
          <w:szCs w:val="24"/>
        </w:rPr>
        <w:t xml:space="preserve">МБОУСОШ № 1 </w:t>
      </w:r>
      <w:r w:rsidRPr="00C674CF">
        <w:rPr>
          <w:sz w:val="24"/>
          <w:szCs w:val="24"/>
        </w:rPr>
        <w:t>предполагается использование  возможностей учреждений дополнительного образования, культуры, спорта и других организаций.</w:t>
      </w:r>
    </w:p>
    <w:p w:rsidR="004522A4" w:rsidRPr="00C674CF" w:rsidRDefault="004936F5" w:rsidP="00C674CF">
      <w:pPr>
        <w:pStyle w:val="a6"/>
        <w:shd w:val="clear" w:color="auto" w:fill="auto"/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 xml:space="preserve">МБОУСОШ № 1 </w:t>
      </w:r>
      <w:r w:rsidR="004522A4" w:rsidRPr="00C674CF">
        <w:rPr>
          <w:sz w:val="24"/>
          <w:szCs w:val="24"/>
        </w:rPr>
        <w:t>организует свою деятельность по следующим направлениям развития личности: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20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спортивно-оздоровительное;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15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духовно-нравственное;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20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социальное;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20"/>
        </w:tabs>
        <w:spacing w:line="240" w:lineRule="auto"/>
        <w:ind w:firstLine="440"/>
        <w:rPr>
          <w:sz w:val="24"/>
          <w:szCs w:val="24"/>
        </w:rPr>
      </w:pPr>
      <w:proofErr w:type="spellStart"/>
      <w:r w:rsidRPr="00C674CF">
        <w:rPr>
          <w:sz w:val="24"/>
          <w:szCs w:val="24"/>
        </w:rPr>
        <w:t>общеинтеллектуальное</w:t>
      </w:r>
      <w:proofErr w:type="spellEnd"/>
      <w:r w:rsidRPr="00C674CF">
        <w:rPr>
          <w:sz w:val="24"/>
          <w:szCs w:val="24"/>
        </w:rPr>
        <w:t>;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20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общекультурное.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Виды и направления внеурочной деятельности школьников тесно связаны между собой.</w:t>
      </w:r>
    </w:p>
    <w:p w:rsidR="004522A4" w:rsidRPr="00C674CF" w:rsidRDefault="004522A4" w:rsidP="00C674CF">
      <w:pPr>
        <w:pStyle w:val="21"/>
        <w:keepNext/>
        <w:keepLines/>
        <w:shd w:val="clear" w:color="auto" w:fill="auto"/>
        <w:spacing w:line="240" w:lineRule="auto"/>
        <w:ind w:firstLine="440"/>
        <w:rPr>
          <w:sz w:val="24"/>
          <w:szCs w:val="24"/>
        </w:rPr>
      </w:pPr>
      <w:bookmarkStart w:id="1" w:name="bookmark1"/>
      <w:r w:rsidRPr="00C674CF">
        <w:rPr>
          <w:sz w:val="24"/>
          <w:szCs w:val="24"/>
        </w:rPr>
        <w:t>Спортивно-оздоровительное направление.</w:t>
      </w:r>
      <w:bookmarkEnd w:id="1"/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440"/>
        <w:rPr>
          <w:b/>
          <w:bCs/>
          <w:sz w:val="24"/>
          <w:szCs w:val="24"/>
          <w:u w:val="single"/>
        </w:rPr>
      </w:pPr>
      <w:r w:rsidRPr="00C674CF">
        <w:rPr>
          <w:sz w:val="24"/>
          <w:szCs w:val="24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начального, основного и среднего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образовательных программ школы.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0"/>
        <w:jc w:val="left"/>
        <w:rPr>
          <w:rFonts w:eastAsia="Times New Roman"/>
          <w:sz w:val="24"/>
          <w:szCs w:val="24"/>
          <w:u w:val="single"/>
        </w:rPr>
      </w:pPr>
      <w:r w:rsidRPr="00C674CF">
        <w:rPr>
          <w:b/>
          <w:bCs/>
          <w:sz w:val="24"/>
          <w:szCs w:val="24"/>
          <w:u w:val="single"/>
        </w:rPr>
        <w:t>Основные задачи: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C674CF">
        <w:rPr>
          <w:rFonts w:eastAsia="Times New Roman"/>
          <w:sz w:val="24"/>
          <w:szCs w:val="24"/>
          <w:u w:val="single"/>
        </w:rPr>
        <w:t xml:space="preserve"> </w:t>
      </w:r>
      <w:r w:rsidRPr="00C674CF">
        <w:rPr>
          <w:sz w:val="24"/>
          <w:szCs w:val="24"/>
        </w:rPr>
        <w:t>- формирование культуры здорового и безопасного образа жизни;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618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>использование оптимальных двигательных режимов для детей с учетом их   возрастных, психологических и иных особенностей;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574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>развитие потребности в занятиях физической культурой и спортом.</w:t>
      </w:r>
    </w:p>
    <w:p w:rsidR="004936F5" w:rsidRPr="00C674CF" w:rsidRDefault="004522A4" w:rsidP="00C674CF">
      <w:pPr>
        <w:pStyle w:val="a6"/>
        <w:shd w:val="clear" w:color="auto" w:fill="auto"/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>Данное направление реализуется через следующие формы: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14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 xml:space="preserve">Организация походов, экскурсий, традиционных «Дней здоровья», подвижных игр, «Весёлых стартов», </w:t>
      </w:r>
      <w:proofErr w:type="spellStart"/>
      <w:r w:rsidRPr="00C674CF">
        <w:rPr>
          <w:sz w:val="24"/>
          <w:szCs w:val="24"/>
        </w:rPr>
        <w:t>внутришкольных</w:t>
      </w:r>
      <w:proofErr w:type="spellEnd"/>
      <w:r w:rsidRPr="00C674CF">
        <w:rPr>
          <w:sz w:val="24"/>
          <w:szCs w:val="24"/>
        </w:rPr>
        <w:t xml:space="preserve"> спортивных соревнований.</w:t>
      </w:r>
    </w:p>
    <w:p w:rsidR="004936F5" w:rsidRPr="00C674CF" w:rsidRDefault="004936F5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14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 xml:space="preserve">Спортивные секции </w:t>
      </w:r>
      <w:r w:rsidR="0058286D" w:rsidRPr="00C674CF">
        <w:rPr>
          <w:sz w:val="24"/>
          <w:szCs w:val="24"/>
        </w:rPr>
        <w:t xml:space="preserve">«Мини-футбол», «ОФП» </w:t>
      </w:r>
      <w:proofErr w:type="gramStart"/>
      <w:r w:rsidR="0058286D" w:rsidRPr="00C674CF">
        <w:rPr>
          <w:sz w:val="24"/>
          <w:szCs w:val="24"/>
        </w:rPr>
        <w:t>на</w:t>
      </w:r>
      <w:proofErr w:type="gramEnd"/>
      <w:r w:rsidR="0058286D" w:rsidRPr="00C674CF">
        <w:rPr>
          <w:sz w:val="24"/>
          <w:szCs w:val="24"/>
        </w:rPr>
        <w:t xml:space="preserve"> </w:t>
      </w:r>
      <w:proofErr w:type="gramStart"/>
      <w:r w:rsidR="0058286D" w:rsidRPr="00C674CF">
        <w:rPr>
          <w:sz w:val="24"/>
          <w:szCs w:val="24"/>
        </w:rPr>
        <w:t>база</w:t>
      </w:r>
      <w:proofErr w:type="gramEnd"/>
      <w:r w:rsidR="0058286D" w:rsidRPr="00C674CF">
        <w:rPr>
          <w:sz w:val="24"/>
          <w:szCs w:val="24"/>
        </w:rPr>
        <w:t xml:space="preserve"> школы силами ДЮСШ № 1.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14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>Проведение бесед по охране здоровья.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19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>Участие в районных и городских спортивных соревнованиях.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14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 xml:space="preserve">Проведение цикла мероприятий «Молодежь за здоровый образ жизни», акций «Скажи наркотикам-нет!», профилактических бесед о вреде </w:t>
      </w:r>
      <w:proofErr w:type="spellStart"/>
      <w:r w:rsidRPr="00C674CF">
        <w:rPr>
          <w:sz w:val="24"/>
          <w:szCs w:val="24"/>
        </w:rPr>
        <w:t>табакокурения</w:t>
      </w:r>
      <w:proofErr w:type="spellEnd"/>
      <w:r w:rsidRPr="00C674CF">
        <w:rPr>
          <w:sz w:val="24"/>
          <w:szCs w:val="24"/>
        </w:rPr>
        <w:t xml:space="preserve"> и алкоголя, «Разговор о правильном питании».</w:t>
      </w:r>
    </w:p>
    <w:p w:rsidR="004522A4" w:rsidRPr="00C674CF" w:rsidRDefault="004522A4" w:rsidP="00C674CF">
      <w:pPr>
        <w:pStyle w:val="21"/>
        <w:keepNext/>
        <w:keepLines/>
        <w:shd w:val="clear" w:color="auto" w:fill="auto"/>
        <w:spacing w:line="240" w:lineRule="auto"/>
        <w:ind w:firstLine="420"/>
        <w:rPr>
          <w:sz w:val="24"/>
          <w:szCs w:val="24"/>
        </w:rPr>
      </w:pPr>
      <w:bookmarkStart w:id="2" w:name="bookmark2"/>
      <w:r w:rsidRPr="00C674CF">
        <w:rPr>
          <w:sz w:val="24"/>
          <w:szCs w:val="24"/>
        </w:rPr>
        <w:t>Духовно-нравственное и социальное направления.</w:t>
      </w:r>
      <w:bookmarkEnd w:id="2"/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>Цель направлений -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общества; активизация внутренних резервов обучающихся, способствующих успешному освоению нового социального опыта, в формировании социальных, коммуникативных компетенций, необходимых для эффективного взаимодействия в социуме.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720"/>
        <w:rPr>
          <w:b/>
          <w:bCs/>
          <w:sz w:val="24"/>
          <w:szCs w:val="24"/>
        </w:rPr>
      </w:pPr>
      <w:r w:rsidRPr="00C674CF">
        <w:rPr>
          <w:sz w:val="24"/>
          <w:szCs w:val="24"/>
        </w:rPr>
        <w:t>В основу работы по данным направлениям положены ключевые воспитательные задачи, базовые национальные ценности российского общества.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674CF">
        <w:rPr>
          <w:b/>
          <w:bCs/>
          <w:sz w:val="24"/>
          <w:szCs w:val="24"/>
        </w:rPr>
        <w:lastRenderedPageBreak/>
        <w:t>Основными задачами являются: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562"/>
        </w:tabs>
        <w:spacing w:line="240" w:lineRule="auto"/>
        <w:ind w:firstLine="420"/>
        <w:rPr>
          <w:sz w:val="24"/>
          <w:szCs w:val="24"/>
        </w:rPr>
      </w:pPr>
      <w:proofErr w:type="gramStart"/>
      <w:r w:rsidRPr="00C674CF">
        <w:rPr>
          <w:sz w:val="24"/>
          <w:szCs w:val="24"/>
        </w:rPr>
        <w:t>формирование общечеловеческих ценностей в контексте формирования у обучающихся гражданской идентичности;</w:t>
      </w:r>
      <w:proofErr w:type="gramEnd"/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644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>воспитание нравственного, ответственного, инициативного и компетентного гражданина России;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740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 xml:space="preserve">приобщение </w:t>
      </w:r>
      <w:proofErr w:type="gramStart"/>
      <w:r w:rsidRPr="00C674CF">
        <w:rPr>
          <w:sz w:val="24"/>
          <w:szCs w:val="24"/>
        </w:rPr>
        <w:t>обучающихся</w:t>
      </w:r>
      <w:proofErr w:type="gramEnd"/>
      <w:r w:rsidRPr="00C674CF">
        <w:rPr>
          <w:sz w:val="24"/>
          <w:szCs w:val="24"/>
        </w:rPr>
        <w:t xml:space="preserve"> к культурным ценностям своей этнической или социокультурной группы;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637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>сохранение базовых национальных ценностей российского общества;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642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>последовательное расширение и укрепление ценностно-смысловой сферы личности;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759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 xml:space="preserve">формирование психологической культуры и </w:t>
      </w:r>
      <w:proofErr w:type="spellStart"/>
      <w:r w:rsidRPr="00C674CF">
        <w:rPr>
          <w:sz w:val="24"/>
          <w:szCs w:val="24"/>
        </w:rPr>
        <w:t>коммуникативой</w:t>
      </w:r>
      <w:proofErr w:type="spellEnd"/>
      <w:r w:rsidRPr="00C674CF">
        <w:rPr>
          <w:sz w:val="24"/>
          <w:szCs w:val="24"/>
        </w:rPr>
        <w:t xml:space="preserve"> компетенции для обеспечения эффективного и безопасного взаимодействия в социуме;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634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>формирование способности обучающегося сознательно выстраивать и оценивать отношения в социуме;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>- становление гуманистических и демократических ценностных ориентаций;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rPr>
          <w:b/>
          <w:bCs/>
          <w:sz w:val="24"/>
          <w:szCs w:val="24"/>
        </w:rPr>
      </w:pPr>
      <w:r w:rsidRPr="00C674CF">
        <w:rPr>
          <w:sz w:val="24"/>
          <w:szCs w:val="24"/>
        </w:rPr>
        <w:t xml:space="preserve">- формирование основы культуры межэтнического общения. 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rPr>
          <w:sz w:val="24"/>
          <w:szCs w:val="24"/>
        </w:rPr>
      </w:pPr>
      <w:r w:rsidRPr="00C674CF">
        <w:rPr>
          <w:b/>
          <w:bCs/>
          <w:sz w:val="24"/>
          <w:szCs w:val="24"/>
        </w:rPr>
        <w:t>Формы реализации направлений: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Встречи с ветеранами ВОВ и труда, «Уроки мужества».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0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Оформление газет о боевой и трудовой славе россиян, воронежцев.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Встречи с участниками «горячих точек», ветеранами войны и тружениками тыла.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 xml:space="preserve">Митинги и торжественные мероприятия, посвященные памятным датам в истории нашей страны. («День солидарности в борьбе с терроризмом», Международный День учителя, День матери, День Героев Отечества, День освобождения </w:t>
      </w:r>
      <w:r w:rsidR="007379CF" w:rsidRPr="00C674CF">
        <w:rPr>
          <w:sz w:val="24"/>
          <w:szCs w:val="24"/>
        </w:rPr>
        <w:t xml:space="preserve">Советского Заполярья </w:t>
      </w:r>
      <w:r w:rsidRPr="00C674CF">
        <w:rPr>
          <w:sz w:val="24"/>
          <w:szCs w:val="24"/>
        </w:rPr>
        <w:t>от немецко-фашистских захватчиков, День снятия блокады Ленинграда, День вывода войск из Афганистана, День Защитников Отечества, День космонавтики, День Победы).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0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Тематические классные часы.</w:t>
      </w:r>
    </w:p>
    <w:p w:rsidR="004522A4" w:rsidRPr="00C674CF" w:rsidRDefault="0058286D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0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 xml:space="preserve">Оказание помощи ветеранам </w:t>
      </w:r>
      <w:proofErr w:type="spellStart"/>
      <w:r w:rsidRPr="00C674CF">
        <w:rPr>
          <w:sz w:val="24"/>
          <w:szCs w:val="24"/>
        </w:rPr>
        <w:t>ВОв</w:t>
      </w:r>
      <w:proofErr w:type="spellEnd"/>
      <w:r w:rsidR="004522A4" w:rsidRPr="00C674CF">
        <w:rPr>
          <w:sz w:val="24"/>
          <w:szCs w:val="24"/>
        </w:rPr>
        <w:t xml:space="preserve"> и труда.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Конкурсы рисунков.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0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Фестивали патриотической песни.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Написание летописи родного края.</w:t>
      </w:r>
    </w:p>
    <w:p w:rsidR="0058286D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 xml:space="preserve">Акции 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Проведение субботников.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Работа на пришкольном участке.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Ролевые игры, социальные проекты.</w:t>
      </w:r>
    </w:p>
    <w:p w:rsidR="004522A4" w:rsidRPr="00C674CF" w:rsidRDefault="004522A4" w:rsidP="00C674CF">
      <w:pPr>
        <w:pStyle w:val="a6"/>
        <w:shd w:val="clear" w:color="auto" w:fill="auto"/>
        <w:tabs>
          <w:tab w:val="left" w:pos="794"/>
        </w:tabs>
        <w:spacing w:line="240" w:lineRule="auto"/>
        <w:ind w:firstLine="0"/>
        <w:jc w:val="left"/>
        <w:rPr>
          <w:sz w:val="24"/>
          <w:szCs w:val="24"/>
        </w:rPr>
      </w:pP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jc w:val="left"/>
        <w:rPr>
          <w:sz w:val="24"/>
          <w:szCs w:val="24"/>
        </w:rPr>
      </w:pPr>
      <w:r w:rsidRPr="00C674CF">
        <w:rPr>
          <w:rFonts w:eastAsia="Times New Roman"/>
          <w:sz w:val="24"/>
          <w:szCs w:val="24"/>
        </w:rPr>
        <w:t xml:space="preserve"> </w:t>
      </w:r>
      <w:proofErr w:type="spellStart"/>
      <w:r w:rsidRPr="00C674CF">
        <w:rPr>
          <w:rStyle w:val="3"/>
          <w:sz w:val="24"/>
          <w:szCs w:val="24"/>
        </w:rPr>
        <w:t>Общеинтеллектуальное</w:t>
      </w:r>
      <w:proofErr w:type="spellEnd"/>
      <w:r w:rsidRPr="00C674CF">
        <w:rPr>
          <w:rStyle w:val="3"/>
          <w:sz w:val="24"/>
          <w:szCs w:val="24"/>
        </w:rPr>
        <w:t xml:space="preserve"> направление.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660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Данное направление призвано обеспечить достижения планируемых результатов освоения основных образовательных программ. Основными задачами являются: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910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формирование навыков научно-интеллектуального труда;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905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развитие культуры логического и алгоритмического мышления, воображения;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910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формирование опыта практической преобразовательной деятельности;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910"/>
        </w:tabs>
        <w:spacing w:line="240" w:lineRule="auto"/>
        <w:jc w:val="left"/>
        <w:rPr>
          <w:rFonts w:eastAsia="Times New Roman"/>
          <w:sz w:val="24"/>
          <w:szCs w:val="24"/>
        </w:rPr>
      </w:pPr>
      <w:r w:rsidRPr="00C674CF">
        <w:rPr>
          <w:sz w:val="24"/>
          <w:szCs w:val="24"/>
        </w:rPr>
        <w:t>овладение навыками универсальных учебных действий. Формы реализации данного направления:</w:t>
      </w:r>
    </w:p>
    <w:p w:rsidR="004522A4" w:rsidRPr="00C674CF" w:rsidRDefault="004522A4" w:rsidP="00C674CF">
      <w:pPr>
        <w:pStyle w:val="a6"/>
        <w:shd w:val="clear" w:color="auto" w:fill="auto"/>
        <w:tabs>
          <w:tab w:val="left" w:pos="737"/>
        </w:tabs>
        <w:spacing w:line="240" w:lineRule="auto"/>
        <w:jc w:val="left"/>
        <w:rPr>
          <w:sz w:val="24"/>
          <w:szCs w:val="24"/>
        </w:rPr>
      </w:pPr>
      <w:r w:rsidRPr="00C674CF">
        <w:rPr>
          <w:rFonts w:eastAsia="Times New Roman"/>
          <w:sz w:val="24"/>
          <w:szCs w:val="24"/>
        </w:rPr>
        <w:t xml:space="preserve">            </w:t>
      </w:r>
      <w:r w:rsidRPr="00C674CF">
        <w:rPr>
          <w:sz w:val="24"/>
          <w:szCs w:val="24"/>
        </w:rPr>
        <w:t>Кружки  «</w:t>
      </w:r>
      <w:r w:rsidR="0058286D" w:rsidRPr="00C674CF">
        <w:rPr>
          <w:sz w:val="24"/>
          <w:szCs w:val="24"/>
        </w:rPr>
        <w:t>Шахматы», «</w:t>
      </w:r>
      <w:r w:rsidR="0058286D" w:rsidRPr="00C674CF">
        <w:rPr>
          <w:rFonts w:eastAsia="Times New Roman"/>
          <w:sz w:val="24"/>
          <w:szCs w:val="24"/>
          <w:lang w:eastAsia="ru-RU"/>
        </w:rPr>
        <w:t>Техника эксперимента и основы обработки данных», «</w:t>
      </w:r>
      <w:r w:rsidR="0058286D" w:rsidRPr="00C674CF">
        <w:rPr>
          <w:sz w:val="24"/>
          <w:szCs w:val="24"/>
        </w:rPr>
        <w:t>Химия для любознательных», «Права человека в современном мире», «ЮНАРМИЯ», «Что? Где? Когда?»</w:t>
      </w:r>
    </w:p>
    <w:p w:rsidR="004522A4" w:rsidRPr="00C674CF" w:rsidRDefault="004522A4" w:rsidP="00C674CF">
      <w:pPr>
        <w:pStyle w:val="a6"/>
        <w:shd w:val="clear" w:color="auto" w:fill="auto"/>
        <w:tabs>
          <w:tab w:val="left" w:pos="737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 xml:space="preserve">            курсы внеурочной      деятельности «</w:t>
      </w:r>
      <w:r w:rsidR="0058286D" w:rsidRPr="00C674CF">
        <w:rPr>
          <w:rFonts w:eastAsia="Times New Roman"/>
          <w:color w:val="000000"/>
          <w:sz w:val="24"/>
          <w:szCs w:val="24"/>
          <w:lang w:eastAsia="ru-RU"/>
        </w:rPr>
        <w:t xml:space="preserve">Логика в играх», </w:t>
      </w:r>
      <w:r w:rsidR="005C1FEF" w:rsidRPr="00C674CF">
        <w:rPr>
          <w:rFonts w:eastAsia="Times New Roman"/>
          <w:color w:val="000000"/>
          <w:sz w:val="24"/>
          <w:szCs w:val="24"/>
          <w:lang w:eastAsia="ru-RU"/>
        </w:rPr>
        <w:t>«Основы потребительской культуры», «</w:t>
      </w:r>
      <w:r w:rsidR="005C1FEF" w:rsidRPr="00C674CF">
        <w:rPr>
          <w:rFonts w:eastAsia="Times New Roman"/>
          <w:sz w:val="24"/>
          <w:szCs w:val="24"/>
        </w:rPr>
        <w:t>Практическое обществознание»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Предметные недели;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0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Библиотечные уроки;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Конкурсы, экскурсии, олимпиады, конференции, деловые и ролевые игры и др.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Работа</w:t>
      </w:r>
      <w:r w:rsidR="005C1FEF" w:rsidRPr="00C674CF">
        <w:rPr>
          <w:sz w:val="24"/>
          <w:szCs w:val="24"/>
        </w:rPr>
        <w:t xml:space="preserve"> научного общества </w:t>
      </w:r>
      <w:proofErr w:type="gramStart"/>
      <w:r w:rsidR="005C1FEF" w:rsidRPr="00C674CF">
        <w:rPr>
          <w:sz w:val="24"/>
          <w:szCs w:val="24"/>
        </w:rPr>
        <w:t>обучающихся</w:t>
      </w:r>
      <w:proofErr w:type="gramEnd"/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Инт</w:t>
      </w:r>
      <w:r w:rsidR="005C1FEF" w:rsidRPr="00C674CF">
        <w:rPr>
          <w:sz w:val="24"/>
          <w:szCs w:val="24"/>
        </w:rPr>
        <w:t>еллектуальные игры «</w:t>
      </w:r>
      <w:proofErr w:type="spellStart"/>
      <w:r w:rsidR="005C1FEF" w:rsidRPr="00C674CF">
        <w:rPr>
          <w:sz w:val="24"/>
          <w:szCs w:val="24"/>
        </w:rPr>
        <w:t>Брейн</w:t>
      </w:r>
      <w:proofErr w:type="spellEnd"/>
      <w:r w:rsidR="005C1FEF" w:rsidRPr="00C674CF">
        <w:rPr>
          <w:sz w:val="24"/>
          <w:szCs w:val="24"/>
        </w:rPr>
        <w:t>-ринг», «Что? Где? Когда?»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9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lastRenderedPageBreak/>
        <w:t>Участие в научно-исследовательских конференциях на уровне</w:t>
      </w:r>
      <w:r w:rsidR="005C1FEF" w:rsidRPr="00C674CF">
        <w:rPr>
          <w:sz w:val="24"/>
          <w:szCs w:val="24"/>
        </w:rPr>
        <w:t xml:space="preserve"> школы</w:t>
      </w:r>
      <w:r w:rsidRPr="00C674CF">
        <w:rPr>
          <w:sz w:val="24"/>
          <w:szCs w:val="24"/>
        </w:rPr>
        <w:t>, города, области, страны.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Разработка проектов к урокам.</w:t>
      </w:r>
    </w:p>
    <w:p w:rsidR="005C1FEF" w:rsidRPr="00C674CF" w:rsidRDefault="005C1FEF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Волонтерский отряд «Бумеранг»</w:t>
      </w:r>
    </w:p>
    <w:p w:rsidR="004522A4" w:rsidRPr="00C674CF" w:rsidRDefault="004522A4" w:rsidP="00C674CF">
      <w:pPr>
        <w:pStyle w:val="21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bookmarkStart w:id="3" w:name="bookmark3"/>
      <w:r w:rsidRPr="00C674CF">
        <w:rPr>
          <w:sz w:val="24"/>
          <w:szCs w:val="24"/>
        </w:rPr>
        <w:t>Общекультурное направление.</w:t>
      </w:r>
      <w:bookmarkEnd w:id="3"/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440"/>
        <w:rPr>
          <w:b/>
          <w:bCs/>
          <w:sz w:val="24"/>
          <w:szCs w:val="24"/>
        </w:rPr>
      </w:pPr>
      <w:r w:rsidRPr="00C674CF">
        <w:rPr>
          <w:sz w:val="24"/>
          <w:szCs w:val="24"/>
        </w:rPr>
        <w:t xml:space="preserve"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- цель общекультурного направления. 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440"/>
        <w:rPr>
          <w:sz w:val="24"/>
          <w:szCs w:val="24"/>
        </w:rPr>
      </w:pPr>
      <w:r w:rsidRPr="00C674CF">
        <w:rPr>
          <w:b/>
          <w:bCs/>
          <w:sz w:val="24"/>
          <w:szCs w:val="24"/>
        </w:rPr>
        <w:t>Основными задачами являются: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242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формирование ценностных ориентаций общечеловеческого содержания;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242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становление активной жизненной позиции;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242"/>
        </w:tabs>
        <w:spacing w:line="240" w:lineRule="auto"/>
        <w:jc w:val="left"/>
        <w:rPr>
          <w:b/>
          <w:bCs/>
          <w:sz w:val="24"/>
          <w:szCs w:val="24"/>
        </w:rPr>
      </w:pPr>
      <w:r w:rsidRPr="00C674CF">
        <w:rPr>
          <w:sz w:val="24"/>
          <w:szCs w:val="24"/>
        </w:rPr>
        <w:t>воспитание основ эстетической культуры.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440"/>
        <w:rPr>
          <w:sz w:val="24"/>
          <w:szCs w:val="24"/>
        </w:rPr>
      </w:pPr>
      <w:r w:rsidRPr="00C674CF">
        <w:rPr>
          <w:b/>
          <w:bCs/>
          <w:sz w:val="24"/>
          <w:szCs w:val="24"/>
        </w:rPr>
        <w:t>Формы реализации данного направления: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5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Курсы внеурочной деятельности  «</w:t>
      </w:r>
      <w:r w:rsidR="005C1FEF" w:rsidRPr="00C674CF">
        <w:rPr>
          <w:sz w:val="24"/>
          <w:szCs w:val="24"/>
        </w:rPr>
        <w:t>Основы светской этики</w:t>
      </w:r>
      <w:r w:rsidRPr="00C674CF">
        <w:rPr>
          <w:sz w:val="24"/>
          <w:szCs w:val="24"/>
        </w:rPr>
        <w:t xml:space="preserve">»,  кружок </w:t>
      </w:r>
      <w:r w:rsidR="005C1FEF" w:rsidRPr="00C674CF">
        <w:rPr>
          <w:sz w:val="24"/>
          <w:szCs w:val="24"/>
        </w:rPr>
        <w:t>«</w:t>
      </w:r>
      <w:r w:rsidR="005C1FEF" w:rsidRPr="00C674CF">
        <w:rPr>
          <w:rFonts w:eastAsia="Times New Roman"/>
          <w:color w:val="000000"/>
          <w:sz w:val="24"/>
          <w:szCs w:val="24"/>
          <w:lang w:eastAsia="ru-RU"/>
        </w:rPr>
        <w:t>Знатоки ПДД»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916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Организация экскурсий,</w:t>
      </w:r>
      <w:proofErr w:type="gramStart"/>
      <w:r w:rsidRPr="00C674CF">
        <w:rPr>
          <w:sz w:val="24"/>
          <w:szCs w:val="24"/>
        </w:rPr>
        <w:t xml:space="preserve"> ,</w:t>
      </w:r>
      <w:proofErr w:type="gramEnd"/>
      <w:r w:rsidRPr="00C674CF">
        <w:rPr>
          <w:sz w:val="24"/>
          <w:szCs w:val="24"/>
        </w:rPr>
        <w:t xml:space="preserve"> выставок детских рисунков, поделок и творческих работ учащихся;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34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Проведение тематических классных часов по эстетике внешнего вида ученика, культуре поведения и речи;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49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Участие в концертах, конкурсах, выставках детского творчества эстетического цикла на уровне школы, района, города, области.</w:t>
      </w:r>
    </w:p>
    <w:p w:rsidR="004522A4" w:rsidRPr="005C1FEF" w:rsidRDefault="004522A4" w:rsidP="00C674CF">
      <w:pPr>
        <w:pStyle w:val="a6"/>
        <w:shd w:val="clear" w:color="auto" w:fill="auto"/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 xml:space="preserve">План внеурочной деятельности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деятельности, реализует индивидуальный подход в процессе внеурочной деятельности, позволяя </w:t>
      </w:r>
      <w:proofErr w:type="gramStart"/>
      <w:r w:rsidRPr="00C674CF">
        <w:rPr>
          <w:sz w:val="24"/>
          <w:szCs w:val="24"/>
        </w:rPr>
        <w:t>обучающимся</w:t>
      </w:r>
      <w:proofErr w:type="gramEnd"/>
      <w:r w:rsidRPr="00C674CF">
        <w:rPr>
          <w:sz w:val="24"/>
          <w:szCs w:val="24"/>
        </w:rPr>
        <w:t xml:space="preserve"> раскрыть свои творческие способности и интересы</w:t>
      </w:r>
      <w:r w:rsidRPr="005C1FEF">
        <w:rPr>
          <w:sz w:val="24"/>
          <w:szCs w:val="24"/>
        </w:rPr>
        <w:t>.</w:t>
      </w:r>
    </w:p>
    <w:p w:rsidR="004522A4" w:rsidRDefault="004522A4">
      <w:pPr>
        <w:rPr>
          <w:b/>
        </w:rPr>
      </w:pPr>
    </w:p>
    <w:p w:rsidR="00EB7C34" w:rsidRDefault="00EB7C34">
      <w:pPr>
        <w:rPr>
          <w:b/>
        </w:rPr>
      </w:pPr>
    </w:p>
    <w:p w:rsidR="00EB7C34" w:rsidRDefault="00EB7C34">
      <w:pPr>
        <w:rPr>
          <w:b/>
        </w:rPr>
      </w:pPr>
    </w:p>
    <w:p w:rsidR="00556CFF" w:rsidRDefault="00556CFF">
      <w:pPr>
        <w:rPr>
          <w:b/>
        </w:rPr>
      </w:pPr>
    </w:p>
    <w:p w:rsidR="00556CFF" w:rsidRDefault="00556CFF">
      <w:pPr>
        <w:rPr>
          <w:b/>
        </w:rPr>
      </w:pPr>
    </w:p>
    <w:p w:rsidR="00556CFF" w:rsidRDefault="00556CFF">
      <w:pPr>
        <w:rPr>
          <w:b/>
        </w:rPr>
      </w:pPr>
    </w:p>
    <w:p w:rsidR="00556CFF" w:rsidRDefault="00556CFF">
      <w:pPr>
        <w:rPr>
          <w:b/>
        </w:rPr>
      </w:pPr>
    </w:p>
    <w:p w:rsidR="00556CFF" w:rsidRDefault="00556CFF">
      <w:pPr>
        <w:rPr>
          <w:b/>
        </w:rPr>
      </w:pPr>
    </w:p>
    <w:p w:rsidR="00556CFF" w:rsidRDefault="00556CFF">
      <w:pPr>
        <w:rPr>
          <w:b/>
        </w:rPr>
      </w:pPr>
    </w:p>
    <w:p w:rsidR="00556CFF" w:rsidRDefault="00556CFF">
      <w:pPr>
        <w:rPr>
          <w:b/>
        </w:rPr>
      </w:pPr>
    </w:p>
    <w:p w:rsidR="00556CFF" w:rsidRDefault="00556CFF">
      <w:pPr>
        <w:rPr>
          <w:b/>
        </w:rPr>
      </w:pPr>
    </w:p>
    <w:p w:rsidR="00556CFF" w:rsidRDefault="00556CFF">
      <w:pPr>
        <w:rPr>
          <w:b/>
        </w:rPr>
      </w:pPr>
    </w:p>
    <w:p w:rsidR="00556CFF" w:rsidRDefault="00556CFF">
      <w:pPr>
        <w:rPr>
          <w:b/>
        </w:rPr>
      </w:pPr>
    </w:p>
    <w:p w:rsidR="00556CFF" w:rsidRDefault="00556CFF">
      <w:pPr>
        <w:rPr>
          <w:b/>
        </w:rPr>
      </w:pPr>
    </w:p>
    <w:p w:rsidR="00556CFF" w:rsidRDefault="00556CFF">
      <w:pPr>
        <w:rPr>
          <w:b/>
        </w:rPr>
      </w:pPr>
    </w:p>
    <w:p w:rsidR="00A56062" w:rsidRPr="00A56062" w:rsidRDefault="00A56062" w:rsidP="00A560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A56062">
        <w:rPr>
          <w:rFonts w:ascii="Times New Roman" w:hAnsi="Times New Roman" w:cs="Times New Roman"/>
          <w:b/>
          <w:sz w:val="24"/>
          <w:szCs w:val="24"/>
        </w:rPr>
        <w:t>Среднего общего образования Муниципального бюджетного общеобразовательного учреждения средней общеобразовательной школы № 1 имени Героя Советского Союза Ивана Сивко г. Североморска Мурманской области</w:t>
      </w:r>
    </w:p>
    <w:p w:rsidR="00A56062" w:rsidRDefault="00A56062" w:rsidP="00A56062"/>
    <w:p w:rsidR="00EB7C34" w:rsidRDefault="00EB7C3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898"/>
        <w:gridCol w:w="1901"/>
        <w:gridCol w:w="2036"/>
        <w:gridCol w:w="1858"/>
      </w:tblGrid>
      <w:tr w:rsidR="006A2887" w:rsidTr="006A2887">
        <w:tc>
          <w:tcPr>
            <w:tcW w:w="1878" w:type="dxa"/>
          </w:tcPr>
          <w:p w:rsidR="006A2887" w:rsidRDefault="006A2887">
            <w:pPr>
              <w:rPr>
                <w:b/>
              </w:rPr>
            </w:pPr>
          </w:p>
        </w:tc>
        <w:tc>
          <w:tcPr>
            <w:tcW w:w="1898" w:type="dxa"/>
          </w:tcPr>
          <w:p w:rsidR="006A2887" w:rsidRPr="006A2887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b/>
                <w:sz w:val="24"/>
                <w:szCs w:val="24"/>
              </w:rPr>
              <w:t>Жизнь ученических сообществ</w:t>
            </w:r>
          </w:p>
        </w:tc>
        <w:tc>
          <w:tcPr>
            <w:tcW w:w="1901" w:type="dxa"/>
          </w:tcPr>
          <w:p w:rsidR="006A2887" w:rsidRPr="006A2887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по предметам школьной программы</w:t>
            </w:r>
          </w:p>
        </w:tc>
        <w:tc>
          <w:tcPr>
            <w:tcW w:w="2036" w:type="dxa"/>
          </w:tcPr>
          <w:p w:rsidR="006A2887" w:rsidRPr="006A2887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  <w:p w:rsidR="006A2887" w:rsidRPr="006A2887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58" w:type="dxa"/>
          </w:tcPr>
          <w:p w:rsidR="006A2887" w:rsidRPr="006A2887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A2887" w:rsidTr="006A2887">
        <w:tc>
          <w:tcPr>
            <w:tcW w:w="9571" w:type="dxa"/>
            <w:gridSpan w:val="5"/>
          </w:tcPr>
          <w:p w:rsidR="006A2887" w:rsidRPr="006A2887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10-ый класс</w:t>
            </w:r>
          </w:p>
        </w:tc>
      </w:tr>
      <w:tr w:rsidR="006A2887" w:rsidTr="006A2887">
        <w:tc>
          <w:tcPr>
            <w:tcW w:w="1878" w:type="dxa"/>
          </w:tcPr>
          <w:p w:rsidR="006A2887" w:rsidRPr="00E82032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032">
              <w:rPr>
                <w:rFonts w:ascii="Times New Roman" w:hAnsi="Times New Roman" w:cs="Times New Roman"/>
                <w:b/>
                <w:sz w:val="24"/>
                <w:szCs w:val="24"/>
              </w:rPr>
              <w:t>1-ое полугодие</w:t>
            </w:r>
          </w:p>
        </w:tc>
        <w:tc>
          <w:tcPr>
            <w:tcW w:w="1898" w:type="dxa"/>
          </w:tcPr>
          <w:p w:rsidR="006A2887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01" w:type="dxa"/>
          </w:tcPr>
          <w:p w:rsidR="00E82032" w:rsidRPr="00E82032" w:rsidRDefault="001D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036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58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6A2887" w:rsidTr="006A2887">
        <w:tc>
          <w:tcPr>
            <w:tcW w:w="1878" w:type="dxa"/>
          </w:tcPr>
          <w:p w:rsidR="006A2887" w:rsidRPr="00E82032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032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1898" w:type="dxa"/>
          </w:tcPr>
          <w:p w:rsidR="006A2887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6A2887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36" w:type="dxa"/>
          </w:tcPr>
          <w:p w:rsidR="006A2887" w:rsidRPr="00E82032" w:rsidRDefault="001D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6A2887" w:rsidTr="006A2887">
        <w:tc>
          <w:tcPr>
            <w:tcW w:w="1878" w:type="dxa"/>
          </w:tcPr>
          <w:p w:rsidR="006A2887" w:rsidRPr="00E82032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032">
              <w:rPr>
                <w:rFonts w:ascii="Times New Roman" w:hAnsi="Times New Roman" w:cs="Times New Roman"/>
                <w:b/>
                <w:sz w:val="24"/>
                <w:szCs w:val="24"/>
              </w:rPr>
              <w:t>2-е полугодие</w:t>
            </w:r>
          </w:p>
        </w:tc>
        <w:tc>
          <w:tcPr>
            <w:tcW w:w="1898" w:type="dxa"/>
          </w:tcPr>
          <w:p w:rsidR="006A2887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01" w:type="dxa"/>
          </w:tcPr>
          <w:p w:rsidR="006A2887" w:rsidRPr="00E82032" w:rsidRDefault="001D0D3F" w:rsidP="00E8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036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58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6A2887" w:rsidTr="006A2887">
        <w:tc>
          <w:tcPr>
            <w:tcW w:w="1878" w:type="dxa"/>
          </w:tcPr>
          <w:p w:rsidR="006A2887" w:rsidRPr="00E82032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032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1898" w:type="dxa"/>
          </w:tcPr>
          <w:p w:rsidR="006A2887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6A2887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36" w:type="dxa"/>
          </w:tcPr>
          <w:p w:rsidR="006A2887" w:rsidRPr="00E82032" w:rsidRDefault="001D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6A2887" w:rsidTr="006A2887">
        <w:tc>
          <w:tcPr>
            <w:tcW w:w="1878" w:type="dxa"/>
          </w:tcPr>
          <w:p w:rsidR="006A2887" w:rsidRPr="00E82032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032">
              <w:rPr>
                <w:rFonts w:ascii="Times New Roman" w:hAnsi="Times New Roman" w:cs="Times New Roman"/>
                <w:b/>
                <w:sz w:val="24"/>
                <w:szCs w:val="24"/>
              </w:rPr>
              <w:t>Летние каникулы</w:t>
            </w:r>
          </w:p>
        </w:tc>
        <w:tc>
          <w:tcPr>
            <w:tcW w:w="1898" w:type="dxa"/>
          </w:tcPr>
          <w:p w:rsidR="006A2887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6A2887" w:rsidRPr="00E82032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6A2887" w:rsidRPr="00E82032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2032" w:rsidTr="006A2887">
        <w:tc>
          <w:tcPr>
            <w:tcW w:w="1878" w:type="dxa"/>
          </w:tcPr>
          <w:p w:rsidR="00E82032" w:rsidRPr="00E82032" w:rsidRDefault="00E8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8" w:type="dxa"/>
          </w:tcPr>
          <w:p w:rsidR="00E82032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901" w:type="dxa"/>
          </w:tcPr>
          <w:p w:rsidR="00E82032" w:rsidRPr="00E82032" w:rsidRDefault="001D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036" w:type="dxa"/>
          </w:tcPr>
          <w:p w:rsidR="00E82032" w:rsidRPr="00E82032" w:rsidRDefault="001D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58" w:type="dxa"/>
          </w:tcPr>
          <w:p w:rsidR="00E82032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</w:tr>
      <w:tr w:rsidR="006A2887" w:rsidTr="006A2887">
        <w:tc>
          <w:tcPr>
            <w:tcW w:w="9571" w:type="dxa"/>
            <w:gridSpan w:val="5"/>
          </w:tcPr>
          <w:p w:rsidR="006A2887" w:rsidRPr="00E82032" w:rsidRDefault="00720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11-ый класс</w:t>
            </w:r>
          </w:p>
        </w:tc>
      </w:tr>
      <w:tr w:rsidR="006A2887" w:rsidTr="006A2887">
        <w:tc>
          <w:tcPr>
            <w:tcW w:w="1878" w:type="dxa"/>
          </w:tcPr>
          <w:p w:rsidR="006A2887" w:rsidRPr="00E82032" w:rsidRDefault="006A2887" w:rsidP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032">
              <w:rPr>
                <w:rFonts w:ascii="Times New Roman" w:hAnsi="Times New Roman" w:cs="Times New Roman"/>
                <w:b/>
                <w:sz w:val="24"/>
                <w:szCs w:val="24"/>
              </w:rPr>
              <w:t>1-ое полугодие</w:t>
            </w:r>
          </w:p>
        </w:tc>
        <w:tc>
          <w:tcPr>
            <w:tcW w:w="1898" w:type="dxa"/>
          </w:tcPr>
          <w:p w:rsidR="006A2887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01" w:type="dxa"/>
          </w:tcPr>
          <w:p w:rsidR="006A2887" w:rsidRPr="00E82032" w:rsidRDefault="001D0D3F" w:rsidP="00E8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036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58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</w:tr>
      <w:tr w:rsidR="006A2887" w:rsidTr="006A2887">
        <w:tc>
          <w:tcPr>
            <w:tcW w:w="1878" w:type="dxa"/>
          </w:tcPr>
          <w:p w:rsidR="006A2887" w:rsidRPr="00E82032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032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1898" w:type="dxa"/>
          </w:tcPr>
          <w:p w:rsidR="006A2887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01" w:type="dxa"/>
          </w:tcPr>
          <w:p w:rsidR="006A2887" w:rsidRPr="00E82032" w:rsidRDefault="001D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36" w:type="dxa"/>
          </w:tcPr>
          <w:p w:rsidR="006A2887" w:rsidRPr="00E82032" w:rsidRDefault="001D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6A2887" w:rsidTr="006A2887">
        <w:tc>
          <w:tcPr>
            <w:tcW w:w="1878" w:type="dxa"/>
          </w:tcPr>
          <w:p w:rsidR="006A2887" w:rsidRPr="00E82032" w:rsidRDefault="00E8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032">
              <w:rPr>
                <w:rFonts w:ascii="Times New Roman" w:hAnsi="Times New Roman" w:cs="Times New Roman"/>
                <w:b/>
                <w:sz w:val="24"/>
                <w:szCs w:val="24"/>
              </w:rPr>
              <w:t>2-е полугодие</w:t>
            </w:r>
          </w:p>
        </w:tc>
        <w:tc>
          <w:tcPr>
            <w:tcW w:w="1898" w:type="dxa"/>
          </w:tcPr>
          <w:p w:rsidR="006A2887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01" w:type="dxa"/>
          </w:tcPr>
          <w:p w:rsidR="006A2887" w:rsidRPr="00E82032" w:rsidRDefault="001D0D3F" w:rsidP="00E8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036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E82032" w:rsidTr="006A2887">
        <w:tc>
          <w:tcPr>
            <w:tcW w:w="1878" w:type="dxa"/>
          </w:tcPr>
          <w:p w:rsidR="00E82032" w:rsidRPr="00E82032" w:rsidRDefault="00E8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0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8" w:type="dxa"/>
          </w:tcPr>
          <w:p w:rsidR="00E82032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901" w:type="dxa"/>
          </w:tcPr>
          <w:p w:rsidR="00E82032" w:rsidRDefault="001D0D3F" w:rsidP="00E8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036" w:type="dxa"/>
          </w:tcPr>
          <w:p w:rsidR="00E82032" w:rsidRPr="00E82032" w:rsidRDefault="001D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58" w:type="dxa"/>
          </w:tcPr>
          <w:p w:rsidR="00E82032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</w:tr>
      <w:tr w:rsidR="00E82032" w:rsidTr="006A2887">
        <w:tc>
          <w:tcPr>
            <w:tcW w:w="1878" w:type="dxa"/>
          </w:tcPr>
          <w:p w:rsidR="00E82032" w:rsidRPr="00E82032" w:rsidRDefault="00E8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E82032" w:rsidRPr="00E82032" w:rsidRDefault="00E8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E82032" w:rsidRPr="00E82032" w:rsidRDefault="00E8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E82032" w:rsidRPr="00E82032" w:rsidRDefault="00E8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03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58" w:type="dxa"/>
          </w:tcPr>
          <w:p w:rsidR="00E82032" w:rsidRPr="00E82032" w:rsidRDefault="00E8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7C34" w:rsidRDefault="00EB7C34">
      <w:pPr>
        <w:rPr>
          <w:b/>
        </w:rPr>
      </w:pPr>
    </w:p>
    <w:p w:rsidR="00EB7C34" w:rsidRDefault="00EB7C34">
      <w:pPr>
        <w:rPr>
          <w:b/>
        </w:rPr>
      </w:pPr>
    </w:p>
    <w:p w:rsidR="00EB7C34" w:rsidRPr="00C674CF" w:rsidRDefault="00EB7C34" w:rsidP="00C67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151" w:rsidRPr="00C674CF" w:rsidRDefault="00946151" w:rsidP="00C674CF">
      <w:pPr>
        <w:pStyle w:val="a4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B0A4C" w:rsidRPr="00C674CF" w:rsidRDefault="00EB7C34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A56062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внеурочной деятельности </w:t>
      </w:r>
      <w:r w:rsidR="007D6D63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организационного раздела ООП СОО и совместно с курсами по выбору отражает часть, формируемую участниками образовательных отношений (не мене 40%)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7D6D63" w:rsidRPr="00C674CF" w:rsidRDefault="007D6D63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организации деятельности ученических сообществ;</w:t>
      </w:r>
    </w:p>
    <w:p w:rsidR="007D6D63" w:rsidRPr="00C674CF" w:rsidRDefault="007D6D63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 </w:t>
      </w:r>
      <w:r w:rsidR="00ED3FB0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курсов внеурочной деятельности</w:t>
      </w:r>
      <w:r w:rsidR="00ED3FB0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учащихся;</w:t>
      </w:r>
    </w:p>
    <w:p w:rsidR="00ED3FB0" w:rsidRPr="00C674CF" w:rsidRDefault="00ED3FB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воспитательных мероприятий.</w:t>
      </w:r>
    </w:p>
    <w:p w:rsidR="00ED3FB0" w:rsidRPr="00C674CF" w:rsidRDefault="00ED3FB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МБОУСОШ № 1 г. Североморска Мурманской области  (далее план ВД) обеспечивает введение в действие и реализацию требований ФГОС СОО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ED3FB0" w:rsidRPr="00C674CF" w:rsidRDefault="00ED3FB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B0" w:rsidRPr="00C674CF" w:rsidRDefault="00ED3FB0" w:rsidP="00C674CF">
      <w:pPr>
        <w:pStyle w:val="a4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ВД СОО разработан с учетом требований нормативных документов:</w:t>
      </w:r>
    </w:p>
    <w:p w:rsidR="00ED3FB0" w:rsidRPr="00C674CF" w:rsidRDefault="00ED3FB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B0" w:rsidRPr="00C674CF" w:rsidRDefault="00ED3FB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-Федерального Закона от 29.12.2012 </w:t>
      </w:r>
      <w:proofErr w:type="spell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Федерации»; </w:t>
      </w:r>
    </w:p>
    <w:p w:rsidR="00ED3FB0" w:rsidRPr="00C674CF" w:rsidRDefault="00ED3FB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-Закона Российской Федерации «О санитарно-эпидемиологическом благополучии населения» от 12.03.99, гл. 3, ст. 28.II.2;</w:t>
      </w:r>
    </w:p>
    <w:p w:rsidR="00ED3FB0" w:rsidRPr="00C674CF" w:rsidRDefault="00ED3FB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-Постановления Главного государственного санитарного врача Российской Федерации от 29.12.2010 </w:t>
      </w:r>
      <w:proofErr w:type="spell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D3FB0" w:rsidRPr="00C674CF" w:rsidRDefault="00ED3FB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-приказа Министерства образования и науки Российской Федерации от 30.08.2013 N 1015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бразовательным программам начального общего, основного общего и среднего общего образования»;</w:t>
      </w:r>
    </w:p>
    <w:p w:rsidR="00ED3FB0" w:rsidRPr="00C674CF" w:rsidRDefault="00ED3FB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ED3FB0" w:rsidRPr="00C674CF" w:rsidRDefault="00ED3FB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29.06.2017г. №613 «О внесении изменений в федеральный государственный образовательный </w:t>
      </w: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среднего (полного) общего образования</w:t>
      </w:r>
      <w:r w:rsidR="007379CF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</w:t>
      </w:r>
      <w:proofErr w:type="spellStart"/>
      <w:r w:rsidR="007379CF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="007379CF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 мая 2012г. № 413»;</w:t>
      </w:r>
    </w:p>
    <w:p w:rsidR="00ED3FB0" w:rsidRPr="00C674CF" w:rsidRDefault="00ED3FB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основной образовательной программы</w:t>
      </w:r>
      <w:proofErr w:type="gram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одобренной решением федерального учебно-методического объединения по общему образованию (протокол от 28.06.2-016 № 2/16-з)</w:t>
      </w:r>
      <w:r w:rsidR="007379CF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79CF" w:rsidRPr="00C674CF" w:rsidRDefault="007379CF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письма Министерства образования и науки РФ от 18.08.2017г.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CF" w:rsidRPr="00C674CF" w:rsidRDefault="007379CF" w:rsidP="00C674CF">
      <w:pPr>
        <w:pStyle w:val="a4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ВД:</w:t>
      </w:r>
      <w:bookmarkStart w:id="4" w:name="_GoBack"/>
      <w:bookmarkEnd w:id="4"/>
    </w:p>
    <w:p w:rsidR="007379CF" w:rsidRPr="00C674CF" w:rsidRDefault="007379CF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учебы время;</w:t>
      </w:r>
    </w:p>
    <w:p w:rsidR="007379CF" w:rsidRPr="00C674CF" w:rsidRDefault="004F781E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воспитывающей</w:t>
      </w:r>
      <w:r w:rsidR="007379CF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</w:t>
      </w: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обеспечивающей активизацию социальных, интеллектуальных интересов учащихся в свободное время, развитие здоровой, творчески 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инициатив;</w:t>
      </w:r>
    </w:p>
    <w:p w:rsidR="004F781E" w:rsidRPr="00C674CF" w:rsidRDefault="004F781E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получения образования всеми обучающимися, в том числе одаренными детьми, детьми с ОВЗ и инвалидами.</w:t>
      </w: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1E" w:rsidRPr="00C674CF" w:rsidRDefault="0044539F" w:rsidP="00C674CF">
      <w:pPr>
        <w:pStyle w:val="a4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плана ВД СОО</w:t>
      </w: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формирование базовых основ и фундамента последующего обучения, в том числе:</w:t>
      </w:r>
    </w:p>
    <w:p w:rsidR="0044539F" w:rsidRPr="00C674CF" w:rsidRDefault="0044539F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достижения планируемых личностных результатов освоения ООП СОО </w:t>
      </w:r>
      <w:proofErr w:type="gram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539F" w:rsidRPr="00C674CF" w:rsidRDefault="0044539F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индивидуальности каждого учащегося в процессе самоопределения в системе внеурочной деятельности;</w:t>
      </w:r>
    </w:p>
    <w:p w:rsidR="0044539F" w:rsidRPr="00C674CF" w:rsidRDefault="0044539F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социальных знаний (об общественных нормах, об устройстве общества, о социально одобряемых и неодобряемых формах поведения в обществе и т.п.);</w:t>
      </w:r>
    </w:p>
    <w:p w:rsidR="0044539F" w:rsidRPr="00C674CF" w:rsidRDefault="0044539F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позитивного отношения к базовым ценностям общества (человек, семья, Отечества, природа, мир, знания, труд, культура);</w:t>
      </w:r>
      <w:proofErr w:type="gramEnd"/>
    </w:p>
    <w:p w:rsidR="0044539F" w:rsidRPr="00C674CF" w:rsidRDefault="0044539F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31A6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самостоятельного социального действия;</w:t>
      </w:r>
    </w:p>
    <w:p w:rsidR="002231A6" w:rsidRPr="00C674CF" w:rsidRDefault="002231A6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к </w:t>
      </w:r>
      <w:proofErr w:type="gram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общекультурными</w:t>
      </w:r>
      <w:proofErr w:type="gramEnd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национальным ценностям, информационным </w:t>
      </w:r>
      <w:r w:rsidR="008F5138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технологиям;</w:t>
      </w:r>
    </w:p>
    <w:p w:rsidR="008F5138" w:rsidRPr="00C674CF" w:rsidRDefault="008F513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коммуникативной, этической, социальной, гражданской компетентности;</w:t>
      </w:r>
    </w:p>
    <w:p w:rsidR="008F5138" w:rsidRPr="00C674CF" w:rsidRDefault="008F513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воспитание толерантности, навыков здорового образа жизни;</w:t>
      </w:r>
    </w:p>
    <w:p w:rsidR="008F5138" w:rsidRPr="00C674CF" w:rsidRDefault="008F513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8F5138" w:rsidRPr="00C674CF" w:rsidRDefault="008F513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учащимися необходимого для жизни в обществе социального опыта и формирования принимаемой обществом системы ценностей;</w:t>
      </w:r>
    </w:p>
    <w:p w:rsidR="008F5138" w:rsidRPr="00C674CF" w:rsidRDefault="008F513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достижение </w:t>
      </w:r>
      <w:proofErr w:type="spell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результатов;</w:t>
      </w:r>
    </w:p>
    <w:p w:rsidR="008F5138" w:rsidRPr="00C674CF" w:rsidRDefault="008F513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универсальных учебных действий;</w:t>
      </w:r>
    </w:p>
    <w:p w:rsidR="008F5138" w:rsidRPr="00C674CF" w:rsidRDefault="008F513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познавательной мотивации и интересов обучающихся, их готовности и способности к сотрудничеству и совместной деятельности с обществом и окружающими людьми;</w:t>
      </w:r>
    </w:p>
    <w:p w:rsidR="008F5138" w:rsidRPr="00C674CF" w:rsidRDefault="008F513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числа учащихся, охваченных организованным досугом.</w:t>
      </w:r>
    </w:p>
    <w:p w:rsidR="008F5138" w:rsidRPr="00C674CF" w:rsidRDefault="008F513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8F5138" w:rsidP="00C674CF">
      <w:pPr>
        <w:pStyle w:val="a4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плана ВД.</w:t>
      </w:r>
    </w:p>
    <w:p w:rsidR="008F5138" w:rsidRPr="00C674CF" w:rsidRDefault="008F513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план внеурочной деятельности</w:t>
      </w:r>
      <w:r w:rsidR="00321F77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потребностей обучающихся план ВД школы предусматривает в текущем году</w:t>
      </w:r>
      <w:proofErr w:type="gramStart"/>
      <w:r w:rsidR="00321F77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321F77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недельных часов внеурочной деятельности в 10 классе и .. недельных часов в 11 классе в следующем учебном году (не более 700 часов за 2 года обучения). </w:t>
      </w:r>
    </w:p>
    <w:p w:rsidR="00321F77" w:rsidRPr="00C674CF" w:rsidRDefault="00321F77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ученических сообществ) и воспитательных мероприятий за 1-2 недели используется значительно больший объем времени, чем в иные периоды (между образовательными событиями).</w:t>
      </w:r>
    </w:p>
    <w:p w:rsidR="00321F77" w:rsidRPr="00C674CF" w:rsidRDefault="00321F77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недопущения перегрузки учащихся часть образовательной нагрузки, реализуемой посредством внеурочной деятельности переносится на период каникул. В период летних каникул для продолжения внеурочной деятельности используются возможности школьной трудовой бригады.</w:t>
      </w:r>
    </w:p>
    <w:p w:rsidR="002C2ECA" w:rsidRPr="00C674CF" w:rsidRDefault="002C2ECA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отборе содержания и видов деятельности учащихся учитываются интересы и потребности самих учащихся, пожелание </w:t>
      </w:r>
      <w:r w:rsidR="000726F0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представителей), опыт внеурочной деятельности педагогов и материально-техническая база школы.</w:t>
      </w:r>
    </w:p>
    <w:p w:rsidR="000726F0" w:rsidRPr="00C674CF" w:rsidRDefault="000726F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F0" w:rsidRPr="00C674CF" w:rsidRDefault="000726F0" w:rsidP="00C674CF">
      <w:pPr>
        <w:pStyle w:val="a4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внеурочной деятельности.</w:t>
      </w:r>
    </w:p>
    <w:p w:rsidR="000726F0" w:rsidRPr="00C674CF" w:rsidRDefault="000726F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организационных моделей внеурочной деятельности школой выбрана </w:t>
      </w:r>
      <w:r w:rsidRPr="00C674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интегрированная модель </w:t>
      </w: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основе ин</w:t>
      </w:r>
      <w:r w:rsidR="007F7E9A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титуциональной и муниципальной системы дополнительного образования), которая опирается на преимущественное использование потенциала </w:t>
      </w:r>
      <w:proofErr w:type="spellStart"/>
      <w:r w:rsidR="007F7E9A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7F7E9A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и на сотрудничество с учреждениями дополнительного образования города.</w:t>
      </w:r>
    </w:p>
    <w:p w:rsidR="007F7E9A" w:rsidRPr="00C674CF" w:rsidRDefault="007F7E9A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модель внеурочной деятельности учащихся </w:t>
      </w:r>
      <w:proofErr w:type="gram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proofErr w:type="gramEnd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контексте:</w:t>
      </w:r>
    </w:p>
    <w:p w:rsidR="007F7E9A" w:rsidRPr="00C674CF" w:rsidRDefault="007F7E9A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школьного дополнительного образования;</w:t>
      </w:r>
    </w:p>
    <w:p w:rsidR="007F7E9A" w:rsidRPr="00C674CF" w:rsidRDefault="007F7E9A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классного руководства.</w:t>
      </w:r>
    </w:p>
    <w:p w:rsidR="007F7E9A" w:rsidRPr="00C674CF" w:rsidRDefault="007F7E9A" w:rsidP="00C67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 введении ФГОС СОО в школе организация ВД учащихся осуществляется с привлечением возможностей учреждений дополнительного образования, культуры и спорта </w:t>
      </w:r>
      <w:proofErr w:type="gram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D5BE9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ДОД ДДТ им. Саши Ковалева, МБОУ ДОД СЮТ, КЮМ, ДМШ, ДЮСШ 1, ДЮСШ 4, УЦ, ЦБС, межшкольные факультативы, языковой центр «</w:t>
      </w:r>
      <w:proofErr w:type="spellStart"/>
      <w:r w:rsidR="006D5BE9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Лингва</w:t>
      </w:r>
      <w:proofErr w:type="spellEnd"/>
      <w:r w:rsidR="006D5BE9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на основе договоров и соглашений о совместной деятельности. </w:t>
      </w:r>
    </w:p>
    <w:p w:rsidR="006D5BE9" w:rsidRPr="00C674CF" w:rsidRDefault="006D5BE9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году открыт </w:t>
      </w:r>
      <w:r w:rsidR="00F10BF8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10А класс универсального профиля с профильными предметами математика и химия. Для удовлетворения образовательных потребностей учащихся с целью подготовки поступления в вузы введены в УП курсы по выбору: </w:t>
      </w:r>
      <w:proofErr w:type="spellStart"/>
      <w:r w:rsidR="00F10BF8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элективы</w:t>
      </w:r>
      <w:proofErr w:type="spellEnd"/>
      <w:r w:rsidR="00F10BF8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математике, физике, истории, экономике, химии, обществознанию, информатике, факультативный курс по русскому языку</w:t>
      </w:r>
      <w:r w:rsidR="00D40105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40105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="00D40105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BF8" w:rsidRPr="00C674CF" w:rsidRDefault="00F10BF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Направления, предусмотренные ООП СОО, не реализуемые на базе школы ввиду отсутствия специалистов, реализуются школой совместно с социокультурными партнерами: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0BF8" w:rsidRPr="00C674CF" w:rsidTr="00F10BF8">
        <w:tc>
          <w:tcPr>
            <w:tcW w:w="4785" w:type="dxa"/>
          </w:tcPr>
          <w:p w:rsidR="00F10BF8" w:rsidRPr="00C674CF" w:rsidRDefault="00F10BF8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F10BF8" w:rsidRPr="00C674CF" w:rsidRDefault="00F10BF8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проводится</w:t>
            </w:r>
          </w:p>
        </w:tc>
      </w:tr>
      <w:tr w:rsidR="00F10BF8" w:rsidRPr="00C674CF" w:rsidTr="00F10BF8">
        <w:tc>
          <w:tcPr>
            <w:tcW w:w="4785" w:type="dxa"/>
          </w:tcPr>
          <w:p w:rsidR="00F10BF8" w:rsidRPr="00C674CF" w:rsidRDefault="00F10BF8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786" w:type="dxa"/>
          </w:tcPr>
          <w:p w:rsidR="00F10BF8" w:rsidRPr="00C674CF" w:rsidRDefault="00F10BF8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МБОУСОШ № 1 </w:t>
            </w:r>
          </w:p>
        </w:tc>
      </w:tr>
      <w:tr w:rsidR="00F10BF8" w:rsidRPr="00C674CF" w:rsidTr="00F10BF8">
        <w:tc>
          <w:tcPr>
            <w:tcW w:w="4785" w:type="dxa"/>
          </w:tcPr>
          <w:p w:rsidR="00F10BF8" w:rsidRPr="00C674CF" w:rsidRDefault="00F10BF8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10BF8" w:rsidRPr="00C674CF" w:rsidRDefault="00F10BF8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№1 </w:t>
            </w:r>
          </w:p>
        </w:tc>
      </w:tr>
      <w:tr w:rsidR="00F10BF8" w:rsidRPr="00C674CF" w:rsidTr="00F10BF8">
        <w:tc>
          <w:tcPr>
            <w:tcW w:w="4785" w:type="dxa"/>
          </w:tcPr>
          <w:p w:rsidR="00F10BF8" w:rsidRPr="00C674CF" w:rsidRDefault="00F10BF8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10BF8" w:rsidRPr="00C674CF" w:rsidRDefault="00F10BF8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</w:t>
            </w:r>
            <w:r w:rsidR="0021542A"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 </w:t>
            </w:r>
          </w:p>
        </w:tc>
      </w:tr>
      <w:tr w:rsidR="00F10BF8" w:rsidRPr="00C674CF" w:rsidTr="00F10BF8">
        <w:tc>
          <w:tcPr>
            <w:tcW w:w="4785" w:type="dxa"/>
          </w:tcPr>
          <w:p w:rsidR="00F10BF8" w:rsidRPr="00C674CF" w:rsidRDefault="00D317E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4786" w:type="dxa"/>
          </w:tcPr>
          <w:p w:rsidR="00F10BF8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МБОУСОШ № 1 </w:t>
            </w:r>
          </w:p>
        </w:tc>
      </w:tr>
      <w:tr w:rsidR="00F10BF8" w:rsidRPr="00C674CF" w:rsidTr="00F10BF8">
        <w:tc>
          <w:tcPr>
            <w:tcW w:w="4785" w:type="dxa"/>
          </w:tcPr>
          <w:p w:rsidR="00F10BF8" w:rsidRPr="00C674CF" w:rsidRDefault="00F10BF8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10BF8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УЦ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1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1»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Языковой центр «</w:t>
            </w:r>
            <w:proofErr w:type="spellStart"/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Лингва</w:t>
            </w:r>
            <w:proofErr w:type="spellEnd"/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1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ДДТ им. Саши Ковалева 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</w:t>
            </w: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СЮТ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</w:t>
            </w: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КЮМ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</w:t>
            </w: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1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ДДТ им. Саши Ковалева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Музейно-выставочный комплекс</w:t>
            </w:r>
          </w:p>
        </w:tc>
      </w:tr>
    </w:tbl>
    <w:p w:rsidR="00F10BF8" w:rsidRPr="00C674CF" w:rsidRDefault="00F10BF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1C6E16" w:rsidP="00C674CF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Направления, виды и формы ВД</w:t>
      </w:r>
    </w:p>
    <w:p w:rsidR="001C6E16" w:rsidRPr="00C674CF" w:rsidRDefault="001C6E16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организуется по следующим направлениям:</w:t>
      </w:r>
    </w:p>
    <w:p w:rsidR="001C6E16" w:rsidRPr="00C674CF" w:rsidRDefault="001C6E16" w:rsidP="00C674C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</w:t>
      </w:r>
      <w:r w:rsidR="00CE03AA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</w:t>
      </w:r>
    </w:p>
    <w:p w:rsidR="001C6E16" w:rsidRPr="00C674CF" w:rsidRDefault="001C6E16" w:rsidP="00C674C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</w:t>
      </w:r>
    </w:p>
    <w:p w:rsidR="001C6E16" w:rsidRPr="00C674CF" w:rsidRDefault="001C6E16" w:rsidP="00C674C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</w:p>
    <w:p w:rsidR="001C6E16" w:rsidRPr="00C674CF" w:rsidRDefault="001C6E16" w:rsidP="00C674C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</w:p>
    <w:p w:rsidR="001C6E16" w:rsidRPr="00C674CF" w:rsidRDefault="00CE03AA" w:rsidP="00C674C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Общекультурное </w:t>
      </w: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3AA" w:rsidRPr="00C674CF" w:rsidRDefault="00CE03AA" w:rsidP="00C67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формах, как художественные студии, спортивные клубы и секции, юношеские организации, краеведческая работа, научно-практические конференции, школьное научное общество, олимпиады, общественно полезные практики и другое. Для реализации представленных направлений используются следующие форматы организации и формы ВД: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3651"/>
      </w:tblGrid>
      <w:tr w:rsidR="00CE03AA" w:rsidRPr="00C674CF" w:rsidTr="00CE03AA">
        <w:tc>
          <w:tcPr>
            <w:tcW w:w="675" w:type="dxa"/>
          </w:tcPr>
          <w:p w:rsidR="00CE03AA" w:rsidRPr="00C674CF" w:rsidRDefault="00CE03A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CE03AA" w:rsidRPr="00C674CF" w:rsidRDefault="00CE03A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551" w:type="dxa"/>
          </w:tcPr>
          <w:p w:rsidR="00CE03AA" w:rsidRPr="00C674CF" w:rsidRDefault="00CE03A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организации</w:t>
            </w:r>
          </w:p>
        </w:tc>
        <w:tc>
          <w:tcPr>
            <w:tcW w:w="3651" w:type="dxa"/>
          </w:tcPr>
          <w:p w:rsidR="00CE03AA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CE03AA" w:rsidRPr="00C674CF" w:rsidTr="00CE03AA">
        <w:tc>
          <w:tcPr>
            <w:tcW w:w="675" w:type="dxa"/>
          </w:tcPr>
          <w:p w:rsidR="00CE03AA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:rsidR="00CE03AA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551" w:type="dxa"/>
          </w:tcPr>
          <w:p w:rsidR="00CE03AA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ученических сообществ</w:t>
            </w:r>
          </w:p>
        </w:tc>
        <w:tc>
          <w:tcPr>
            <w:tcW w:w="3651" w:type="dxa"/>
          </w:tcPr>
          <w:p w:rsidR="00CE03AA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секции, школьные спортивные турниры, состязания и оздоровительные акции, туристско-краеведческая работа</w:t>
            </w:r>
          </w:p>
        </w:tc>
      </w:tr>
      <w:tr w:rsidR="00CE03AA" w:rsidRPr="00C674CF" w:rsidTr="00CE03AA">
        <w:tc>
          <w:tcPr>
            <w:tcW w:w="675" w:type="dxa"/>
          </w:tcPr>
          <w:p w:rsidR="00CE03AA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CE03AA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551" w:type="dxa"/>
          </w:tcPr>
          <w:p w:rsidR="00CE03AA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ученических сообществ</w:t>
            </w: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64F50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</w:p>
        </w:tc>
        <w:tc>
          <w:tcPr>
            <w:tcW w:w="3651" w:type="dxa"/>
          </w:tcPr>
          <w:p w:rsidR="00CE03AA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Этические беседы, психологические тренинги, деятельность органа ученического самоуправления «Актив школы», ситуативные классные часы, групповая проблемная работа, деятельность в составе волонтерского отряда </w:t>
            </w: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«Бумеранг», деятельность в составе летней школьной трудовой бригады</w:t>
            </w:r>
          </w:p>
        </w:tc>
      </w:tr>
      <w:tr w:rsidR="00964F50" w:rsidRPr="00C674CF" w:rsidTr="00CE03AA">
        <w:tc>
          <w:tcPr>
            <w:tcW w:w="675" w:type="dxa"/>
          </w:tcPr>
          <w:p w:rsidR="00964F50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94" w:type="dxa"/>
          </w:tcPr>
          <w:p w:rsidR="00964F50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551" w:type="dxa"/>
          </w:tcPr>
          <w:p w:rsidR="00964F50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по предметам школьной программы</w:t>
            </w:r>
          </w:p>
        </w:tc>
        <w:tc>
          <w:tcPr>
            <w:tcW w:w="3651" w:type="dxa"/>
          </w:tcPr>
          <w:p w:rsidR="00964F50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беседы, интеллектуальные клубы</w:t>
            </w:r>
            <w:r w:rsidR="00211DC8"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интеллектуальные игры, конференции, межшкольные факультативы, конференции, </w:t>
            </w:r>
            <w:r w:rsidR="000A1F14"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олимпиады, предметные кружки, предметные недели</w:t>
            </w:r>
            <w:proofErr w:type="gramEnd"/>
          </w:p>
        </w:tc>
      </w:tr>
      <w:tr w:rsidR="000A1F14" w:rsidRPr="00C674CF" w:rsidTr="00CE03AA">
        <w:tc>
          <w:tcPr>
            <w:tcW w:w="675" w:type="dxa"/>
          </w:tcPr>
          <w:p w:rsidR="000A1F14" w:rsidRPr="00C674CF" w:rsidRDefault="000A1F14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</w:tcPr>
          <w:p w:rsidR="000A1F14" w:rsidRPr="00C674CF" w:rsidRDefault="000A1F14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551" w:type="dxa"/>
          </w:tcPr>
          <w:p w:rsidR="000A1F14" w:rsidRPr="00C674CF" w:rsidRDefault="000A1F14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</w:p>
        </w:tc>
        <w:tc>
          <w:tcPr>
            <w:tcW w:w="3651" w:type="dxa"/>
          </w:tcPr>
          <w:p w:rsidR="000A1F14" w:rsidRPr="00C674CF" w:rsidRDefault="000A1F14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объединениях художественной направленности, фестивали, творческие акции школьников муниципального, регионального уровня</w:t>
            </w:r>
          </w:p>
        </w:tc>
      </w:tr>
      <w:tr w:rsidR="000A1F14" w:rsidRPr="00C674CF" w:rsidTr="00CE03AA">
        <w:tc>
          <w:tcPr>
            <w:tcW w:w="675" w:type="dxa"/>
          </w:tcPr>
          <w:p w:rsidR="000A1F14" w:rsidRPr="00C674CF" w:rsidRDefault="000A1F14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</w:tcPr>
          <w:p w:rsidR="000A1F14" w:rsidRPr="00C674CF" w:rsidRDefault="000A1F14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551" w:type="dxa"/>
          </w:tcPr>
          <w:p w:rsidR="000A1F14" w:rsidRPr="00C674CF" w:rsidRDefault="000A1F14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Социокультурное партнерство</w:t>
            </w:r>
          </w:p>
        </w:tc>
        <w:tc>
          <w:tcPr>
            <w:tcW w:w="3651" w:type="dxa"/>
          </w:tcPr>
          <w:p w:rsidR="000A1F14" w:rsidRPr="00C674CF" w:rsidRDefault="000A1F14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Вов и боевых действий, занятия в музыкальной школе, посещения музейно-выставочного комплекса, участие в патриотических акциях «Вахта Сивко», «Вахта памяти», «Неделя боевой славы»</w:t>
            </w:r>
          </w:p>
        </w:tc>
      </w:tr>
    </w:tbl>
    <w:p w:rsidR="00CE03AA" w:rsidRPr="00C674CF" w:rsidRDefault="00CE03AA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0A1F14" w:rsidP="00C67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организации внеурочной деятельности </w:t>
      </w:r>
      <w:r w:rsidRPr="00C6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«Жизнь ученических сообществ»</w:t>
      </w: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важной составляющей ВД, направлен на формирование у обучающихся российской гражданской идентичности и таких компетенций, как социальная самоидентификация посредством личностно значимой и общественно приемлемой деятельности, приобретение знаний о социальных ролях человека, компетенция в сфере общественной самоорганизации, участия в общественно значимой совместной деятельности.</w:t>
      </w:r>
      <w:proofErr w:type="gramEnd"/>
    </w:p>
    <w:p w:rsidR="000A1F14" w:rsidRPr="00C674CF" w:rsidRDefault="000E47B8" w:rsidP="00C67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мероприятия</w:t>
      </w: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нацелены на формирование мотивов и ценностей учащегося в таких сферах, как отношение к себе, </w:t>
      </w:r>
      <w:r w:rsidR="004A4D61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своему здоровью, к познанию себя, отношения с окружающими людьми; отношение к семье и родителям (включая подготовку к семейной жизни); отношение к окружающему миру, к живой природе, художественной культуре (включая формирование у учащихся научного мировоззрения).</w:t>
      </w:r>
      <w:proofErr w:type="gramEnd"/>
    </w:p>
    <w:p w:rsidR="004A4D61" w:rsidRPr="00C674CF" w:rsidRDefault="004A4D61" w:rsidP="00C67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 по предметам школьной программы</w:t>
      </w: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интеллектуальную деятельность в учебном предмете вместе с тем расширяет</w:t>
      </w:r>
      <w:proofErr w:type="gramEnd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потенциал и углубляет научные знания в образовательной области.</w:t>
      </w: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62" w:rsidRDefault="00A56062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МБОУСОШ № 1 </w:t>
      </w:r>
      <w:r w:rsidR="00EB7C34"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C34"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действие и реализацию требований Федерального государственного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</w:t>
      </w:r>
      <w:r w:rsidR="00EB7C34"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A56062" w:rsidRDefault="00EB7C34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План внеурочной деятельности разработан с учетом требований следующих нормативных документов: </w:t>
      </w:r>
    </w:p>
    <w:p w:rsidR="00A56062" w:rsidRDefault="00EB7C34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-Федерального Закона от 29.12.2012 </w:t>
      </w:r>
      <w:proofErr w:type="spellStart"/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 образовании в Российской Федерации»; -Закона Российской Федерации «О санитарно-эпидемиологическом благополучии населения» от 12.03.99, гл. 3, ст. 28.II.2;</w:t>
      </w:r>
    </w:p>
    <w:p w:rsidR="00A56062" w:rsidRDefault="00EB7C34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-Постановления Главного государственного санитарного врача Российской Федерации от 29.12.2010 </w:t>
      </w:r>
      <w:proofErr w:type="spellStart"/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56062" w:rsidRDefault="00EB7C34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-приказа Министерства образования</w:t>
      </w:r>
      <w:r w:rsidR="0094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Росси</w:t>
      </w:r>
      <w:r w:rsidR="00946151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30.08.2013 N</w:t>
      </w: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бразовательным программам начального общего, основного общего и среднего общего образования»;</w:t>
      </w:r>
    </w:p>
    <w:p w:rsidR="00946151" w:rsidRDefault="00946151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основной образовательной программы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одобренной решением федерального учебно-методического объединения по общему образованию (протокол от 28.06.2-016 № 2/16-з)</w:t>
      </w:r>
    </w:p>
    <w:p w:rsidR="00946151" w:rsidRDefault="00946151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CFF" w:rsidRDefault="00EB7C34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Направления внеурочной деятельности</w:t>
      </w:r>
    </w:p>
    <w:p w:rsidR="00946151" w:rsidRPr="00946151" w:rsidRDefault="00946151" w:rsidP="0094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6151" w:rsidRPr="00946151" w:rsidRDefault="00946151" w:rsidP="0094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151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является частью организационного раздела основной образовательной программы среднего общего образования и </w:t>
      </w:r>
      <w:r w:rsidRPr="0094615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собой описание целостной системы функционирования образовательной организации в сфере внеурочной деятельности и включает: </w:t>
      </w:r>
    </w:p>
    <w:p w:rsidR="00946151" w:rsidRPr="00946151" w:rsidRDefault="00946151" w:rsidP="00946151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946151">
        <w:rPr>
          <w:rFonts w:ascii="Times New Roman" w:hAnsi="Times New Roman" w:cs="Times New Roman"/>
          <w:sz w:val="28"/>
          <w:szCs w:val="28"/>
        </w:rPr>
        <w:t xml:space="preserve">– 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интересам; юношеских общественных объединений, организаций (в том числе и в рамках «Российского движения школьников»); </w:t>
      </w:r>
    </w:p>
    <w:p w:rsidR="00946151" w:rsidRPr="00946151" w:rsidRDefault="00946151" w:rsidP="00946151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946151">
        <w:rPr>
          <w:rFonts w:ascii="Times New Roman" w:hAnsi="Times New Roman" w:cs="Times New Roman"/>
          <w:sz w:val="28"/>
          <w:szCs w:val="28"/>
        </w:rPr>
        <w:t xml:space="preserve">– план реализации курсов внеурочной </w:t>
      </w:r>
      <w:proofErr w:type="gramStart"/>
      <w:r w:rsidRPr="0094615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946151">
        <w:rPr>
          <w:rFonts w:ascii="Times New Roman" w:hAnsi="Times New Roman" w:cs="Times New Roman"/>
          <w:sz w:val="28"/>
          <w:szCs w:val="28"/>
        </w:rPr>
        <w:t xml:space="preserve"> по выбору обучающихся (предметные кружки, факультативы, ученические научные общества, школьные олимпиады по предметам программы средней школы); </w:t>
      </w:r>
    </w:p>
    <w:p w:rsidR="00946151" w:rsidRPr="00946151" w:rsidRDefault="00946151" w:rsidP="0094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151">
        <w:rPr>
          <w:rFonts w:ascii="Times New Roman" w:hAnsi="Times New Roman" w:cs="Times New Roman"/>
          <w:sz w:val="28"/>
          <w:szCs w:val="28"/>
        </w:rPr>
        <w:t xml:space="preserve">– план воспитательных мероприятий. </w:t>
      </w:r>
    </w:p>
    <w:p w:rsidR="00946151" w:rsidRPr="00946151" w:rsidRDefault="00946151" w:rsidP="0094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151" w:rsidRPr="00946151" w:rsidRDefault="00946151" w:rsidP="0094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151">
        <w:rPr>
          <w:rFonts w:ascii="Times New Roman" w:hAnsi="Times New Roman" w:cs="Times New Roman"/>
          <w:sz w:val="28"/>
          <w:szCs w:val="28"/>
        </w:rPr>
        <w:t xml:space="preserve">Согласно ФГОС СОО через внеурочную деятельность организацией, осуществляющей образовательную деятельность, реализуется основная образовательная программа (цели, задачи, планируемые результаты, содержание и организация образовательной деятельности при получении среднего общего образования). 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 </w:t>
      </w:r>
    </w:p>
    <w:p w:rsidR="00946151" w:rsidRPr="00946151" w:rsidRDefault="00946151" w:rsidP="0094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946151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плана внеурочной деятельности </w:t>
      </w:r>
    </w:p>
    <w:p w:rsidR="00946151" w:rsidRPr="00946151" w:rsidRDefault="00946151" w:rsidP="00946151">
      <w:pPr>
        <w:pStyle w:val="Default"/>
      </w:pPr>
      <w:r w:rsidRPr="00946151">
        <w:rPr>
          <w:sz w:val="28"/>
          <w:szCs w:val="28"/>
        </w:rPr>
        <w:t>Количество часов, выделяемых на внеурочную деятельность, за два года обучения на этапе средней школы составляет не более 700 часов</w:t>
      </w:r>
      <w:r>
        <w:rPr>
          <w:sz w:val="18"/>
          <w:szCs w:val="18"/>
        </w:rPr>
        <w:t>.</w:t>
      </w:r>
      <w:r>
        <w:rPr>
          <w:sz w:val="28"/>
          <w:szCs w:val="28"/>
        </w:rPr>
        <w:t xml:space="preserve"> Величина</w:t>
      </w:r>
      <w:r w:rsidRPr="00946151">
        <w:rPr>
          <w:sz w:val="28"/>
          <w:szCs w:val="28"/>
        </w:rPr>
        <w:t xml:space="preserve"> </w:t>
      </w:r>
    </w:p>
    <w:p w:rsidR="00946151" w:rsidRPr="00946151" w:rsidRDefault="00946151" w:rsidP="0094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151">
        <w:rPr>
          <w:rFonts w:ascii="Times New Roman" w:hAnsi="Times New Roman" w:cs="Times New Roman"/>
          <w:sz w:val="28"/>
          <w:szCs w:val="28"/>
        </w:rPr>
        <w:t xml:space="preserve">недельной образовательной нагрузки, реализуемой через внеурочную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946151">
        <w:rPr>
          <w:rFonts w:ascii="Times New Roman" w:hAnsi="Times New Roman" w:cs="Times New Roman"/>
          <w:sz w:val="28"/>
          <w:szCs w:val="28"/>
        </w:rPr>
        <w:t xml:space="preserve"> за пределами количества часов, отведенных на освоение обучающимися учебного плана. Для недопущения перегрузки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946151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1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реализуемая</w:t>
      </w:r>
      <w:r w:rsidRPr="00946151">
        <w:rPr>
          <w:rFonts w:ascii="Times New Roman" w:hAnsi="Times New Roman" w:cs="Times New Roman"/>
          <w:sz w:val="28"/>
          <w:szCs w:val="28"/>
        </w:rPr>
        <w:t xml:space="preserve"> через внеурочную деятельность,</w:t>
      </w:r>
      <w:r w:rsidRPr="00946151">
        <w:rPr>
          <w:rFonts w:ascii="Times New Roman" w:hAnsi="Times New Roman" w:cs="Times New Roman"/>
          <w:sz w:val="28"/>
          <w:szCs w:val="28"/>
        </w:rPr>
        <w:t xml:space="preserve"> перенос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946151">
        <w:rPr>
          <w:rFonts w:ascii="Times New Roman" w:hAnsi="Times New Roman" w:cs="Times New Roman"/>
          <w:sz w:val="28"/>
          <w:szCs w:val="28"/>
        </w:rPr>
        <w:t xml:space="preserve"> на периоды каникул. Внеурочная деятельность в каникулярное время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946151">
        <w:rPr>
          <w:rFonts w:ascii="Times New Roman" w:hAnsi="Times New Roman" w:cs="Times New Roman"/>
          <w:sz w:val="28"/>
          <w:szCs w:val="28"/>
        </w:rPr>
        <w:t>в рамках тематических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62" w:rsidRDefault="00EB7C34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 является ча</w:t>
      </w:r>
      <w:r w:rsidR="00A560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образовательной программы М</w:t>
      </w: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 средней общеобразовательной школы</w:t>
      </w:r>
      <w:r w:rsidR="00A5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г. Североморска</w:t>
      </w: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внеурочной деятельностью в рамках реализации ФГОС СОО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</w:t>
      </w:r>
      <w:r w:rsidR="00A5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образования. Цель внеурочной деятельности:</w:t>
      </w:r>
    </w:p>
    <w:p w:rsidR="00EB7C34" w:rsidRPr="00EB7C34" w:rsidRDefault="00EB7C34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</w:t>
      </w:r>
    </w:p>
    <w:p w:rsidR="00A56062" w:rsidRDefault="00EB7C34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</w:t>
      </w: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Внеурочная деятельность организуется по следующим направлениям: </w:t>
      </w:r>
    </w:p>
    <w:p w:rsidR="00A56062" w:rsidRDefault="00EB7C34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-Спортивно-оздоровительное направление</w:t>
      </w:r>
      <w:r w:rsidR="00A5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</w:t>
      </w:r>
    </w:p>
    <w:p w:rsidR="00A56062" w:rsidRDefault="00EB7C34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-Духовно-нравственное направление</w:t>
      </w:r>
      <w:r w:rsidR="00A5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  <w:r w:rsidR="00A5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062" w:rsidRDefault="00EB7C34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-Социальное </w:t>
      </w:r>
      <w:proofErr w:type="spellStart"/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направлениепомогает</w:t>
      </w:r>
      <w:proofErr w:type="spellEnd"/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освоить разнообразные способы деятельности: </w:t>
      </w:r>
    </w:p>
    <w:p w:rsidR="00A56062" w:rsidRDefault="00EB7C34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A56062" w:rsidRDefault="00EB7C34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</w:t>
      </w:r>
      <w:r w:rsidR="00A5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</w:t>
      </w:r>
    </w:p>
    <w:p w:rsidR="00A56062" w:rsidRDefault="00EB7C34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-Общекультурная деятельность</w:t>
      </w:r>
    </w:p>
    <w:p w:rsidR="00A56062" w:rsidRDefault="00EB7C34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A56062" w:rsidRDefault="00EB7C34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организуется через следующие формы: 1. Экскурсии; 2. Кружки; 3. Секции; 4. Конференции; 5. Ученическое научное общество; 6. Олимпиады; 7. Соревнования; 8. Конкурсы; 9. Фестивали; 10. Поисковые и научные исследования; 11. Общественно-полезные практики. Для реализации внеурочной деятельности в школе</w:t>
      </w:r>
      <w:r w:rsidR="00A5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оптимизационная модель внеурочной деятельности. Она заключается в оптимизации всех внутренних ресурсов школы</w:t>
      </w:r>
      <w:r w:rsidR="00A5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предполагает, что в ее реализации принимают участие все педагогические работники (классные руководители, педагог-организатор, социальный педагог, педагог-психолог, учителя по предметам). Координирующую роль выполняет</w:t>
      </w:r>
      <w:r w:rsidR="00A5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руководитель, который в соответствии со своими функциями и задачами:</w:t>
      </w:r>
    </w:p>
    <w:p w:rsidR="00A56062" w:rsidRDefault="00EB7C34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A56062" w:rsidRDefault="00EB7C34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A56062" w:rsidRDefault="00EB7C34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-организует систему отношений</w:t>
      </w:r>
      <w:r w:rsidR="00A5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разнообразные формы воспитывающей деятельности коллектива класса, в том числе, через органы самоуправления;</w:t>
      </w:r>
    </w:p>
    <w:p w:rsidR="00A56062" w:rsidRDefault="00EB7C34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-организует социально значимую, творческую деятельность обучающихся; </w:t>
      </w:r>
    </w:p>
    <w:p w:rsidR="00EB7C34" w:rsidRDefault="00EB7C34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-ведёт учёт посещаемости занятий внеурочной деятельности. </w:t>
      </w:r>
    </w:p>
    <w:p w:rsidR="00A56062" w:rsidRPr="00EB7C34" w:rsidRDefault="00A56062" w:rsidP="00EB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34" w:rsidRDefault="00EB7C34" w:rsidP="00EB7C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</w:t>
      </w:r>
      <w:r w:rsidR="00A56062" w:rsidRPr="00A56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</w:p>
    <w:p w:rsidR="00A81364" w:rsidRDefault="00A81364" w:rsidP="00EB7C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64" w:rsidRDefault="00A81364" w:rsidP="00EB7C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64" w:rsidRDefault="00A81364" w:rsidP="00EB7C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64" w:rsidRDefault="00A81364" w:rsidP="00EB7C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64" w:rsidRDefault="00A81364" w:rsidP="00EB7C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64" w:rsidRDefault="00A81364" w:rsidP="00EB7C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64" w:rsidRDefault="00A81364" w:rsidP="00EB7C34">
      <w:pPr>
        <w:rPr>
          <w:rFonts w:ascii="Times New Roman" w:hAnsi="Times New Roman" w:cs="Times New Roman"/>
          <w:b/>
          <w:sz w:val="28"/>
          <w:szCs w:val="28"/>
        </w:rPr>
      </w:pPr>
    </w:p>
    <w:p w:rsidR="00B671F7" w:rsidRDefault="00B671F7" w:rsidP="00EB7C34">
      <w:pPr>
        <w:rPr>
          <w:rFonts w:ascii="Times New Roman" w:hAnsi="Times New Roman" w:cs="Times New Roman"/>
          <w:b/>
          <w:sz w:val="28"/>
          <w:szCs w:val="28"/>
        </w:rPr>
      </w:pPr>
    </w:p>
    <w:p w:rsidR="00B671F7" w:rsidRDefault="00B671F7" w:rsidP="00EB7C34">
      <w:pPr>
        <w:rPr>
          <w:rFonts w:ascii="Times New Roman" w:hAnsi="Times New Roman" w:cs="Times New Roman"/>
          <w:b/>
          <w:sz w:val="28"/>
          <w:szCs w:val="28"/>
        </w:rPr>
      </w:pPr>
    </w:p>
    <w:p w:rsidR="00B671F7" w:rsidRDefault="00B671F7" w:rsidP="00EB7C34">
      <w:pPr>
        <w:rPr>
          <w:rFonts w:ascii="Times New Roman" w:hAnsi="Times New Roman" w:cs="Times New Roman"/>
          <w:b/>
          <w:sz w:val="28"/>
          <w:szCs w:val="28"/>
        </w:rPr>
      </w:pPr>
    </w:p>
    <w:p w:rsidR="00B671F7" w:rsidRDefault="00B671F7" w:rsidP="00EB7C34">
      <w:pPr>
        <w:rPr>
          <w:rFonts w:ascii="Times New Roman" w:hAnsi="Times New Roman" w:cs="Times New Roman"/>
          <w:b/>
          <w:sz w:val="28"/>
          <w:szCs w:val="28"/>
        </w:rPr>
      </w:pPr>
    </w:p>
    <w:p w:rsidR="00B671F7" w:rsidRDefault="00B671F7" w:rsidP="00EB7C34">
      <w:pPr>
        <w:rPr>
          <w:rFonts w:ascii="Times New Roman" w:hAnsi="Times New Roman" w:cs="Times New Roman"/>
          <w:b/>
          <w:sz w:val="28"/>
          <w:szCs w:val="28"/>
        </w:rPr>
      </w:pPr>
    </w:p>
    <w:p w:rsidR="00B671F7" w:rsidRDefault="00B671F7" w:rsidP="00EB7C34">
      <w:pPr>
        <w:rPr>
          <w:rFonts w:ascii="Times New Roman" w:hAnsi="Times New Roman" w:cs="Times New Roman"/>
          <w:b/>
          <w:sz w:val="28"/>
          <w:szCs w:val="28"/>
        </w:rPr>
      </w:pPr>
    </w:p>
    <w:p w:rsidR="00B671F7" w:rsidRDefault="00B671F7" w:rsidP="00EB7C34">
      <w:pPr>
        <w:rPr>
          <w:rFonts w:ascii="Times New Roman" w:hAnsi="Times New Roman" w:cs="Times New Roman"/>
          <w:b/>
          <w:sz w:val="28"/>
          <w:szCs w:val="28"/>
        </w:rPr>
      </w:pPr>
    </w:p>
    <w:p w:rsidR="00B671F7" w:rsidRPr="00A56062" w:rsidRDefault="00B671F7" w:rsidP="00EB7C34">
      <w:pPr>
        <w:rPr>
          <w:rFonts w:ascii="Times New Roman" w:hAnsi="Times New Roman" w:cs="Times New Roman"/>
          <w:b/>
          <w:sz w:val="28"/>
          <w:szCs w:val="28"/>
        </w:rPr>
      </w:pPr>
    </w:p>
    <w:sectPr w:rsidR="00B671F7" w:rsidRPr="00A560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06" w:rsidRDefault="00D96206">
      <w:pPr>
        <w:spacing w:after="0" w:line="240" w:lineRule="auto"/>
      </w:pPr>
      <w:r>
        <w:separator/>
      </w:r>
    </w:p>
  </w:endnote>
  <w:endnote w:type="continuationSeparator" w:id="0">
    <w:p w:rsidR="00D96206" w:rsidRDefault="00D9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FF" w:rsidRDefault="00556CFF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633E59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06" w:rsidRDefault="00D96206">
      <w:pPr>
        <w:spacing w:after="0" w:line="240" w:lineRule="auto"/>
      </w:pPr>
      <w:r>
        <w:separator/>
      </w:r>
    </w:p>
  </w:footnote>
  <w:footnote w:type="continuationSeparator" w:id="0">
    <w:p w:rsidR="00D96206" w:rsidRDefault="00D9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4">
    <w:nsid w:val="29280FE7"/>
    <w:multiLevelType w:val="multilevel"/>
    <w:tmpl w:val="A61E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44DF4"/>
    <w:multiLevelType w:val="hybridMultilevel"/>
    <w:tmpl w:val="532C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62C5B"/>
    <w:multiLevelType w:val="multilevel"/>
    <w:tmpl w:val="D4265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092F82"/>
    <w:multiLevelType w:val="hybridMultilevel"/>
    <w:tmpl w:val="C944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B42F0"/>
    <w:multiLevelType w:val="multilevel"/>
    <w:tmpl w:val="8E14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205B66"/>
    <w:multiLevelType w:val="hybridMultilevel"/>
    <w:tmpl w:val="C944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33"/>
    <w:rsid w:val="000726F0"/>
    <w:rsid w:val="000A1F14"/>
    <w:rsid w:val="000E47B8"/>
    <w:rsid w:val="00123CE4"/>
    <w:rsid w:val="001464ED"/>
    <w:rsid w:val="00162D43"/>
    <w:rsid w:val="00165E40"/>
    <w:rsid w:val="00177901"/>
    <w:rsid w:val="001852D0"/>
    <w:rsid w:val="001B0A4C"/>
    <w:rsid w:val="001C6E16"/>
    <w:rsid w:val="001D0D3F"/>
    <w:rsid w:val="00211DC8"/>
    <w:rsid w:val="0021542A"/>
    <w:rsid w:val="00216938"/>
    <w:rsid w:val="0021726B"/>
    <w:rsid w:val="002231A6"/>
    <w:rsid w:val="002C2ECA"/>
    <w:rsid w:val="003047BA"/>
    <w:rsid w:val="00321F77"/>
    <w:rsid w:val="0044539F"/>
    <w:rsid w:val="004522A4"/>
    <w:rsid w:val="004936F5"/>
    <w:rsid w:val="004A4D61"/>
    <w:rsid w:val="004F781E"/>
    <w:rsid w:val="005540F1"/>
    <w:rsid w:val="00556CFF"/>
    <w:rsid w:val="0058286D"/>
    <w:rsid w:val="005A4F7B"/>
    <w:rsid w:val="005B0533"/>
    <w:rsid w:val="005C1FEF"/>
    <w:rsid w:val="005D5CA0"/>
    <w:rsid w:val="00622CA9"/>
    <w:rsid w:val="00633E59"/>
    <w:rsid w:val="0067598D"/>
    <w:rsid w:val="00694B2C"/>
    <w:rsid w:val="006A2887"/>
    <w:rsid w:val="006D5BE9"/>
    <w:rsid w:val="00720285"/>
    <w:rsid w:val="007379CF"/>
    <w:rsid w:val="00774788"/>
    <w:rsid w:val="00795702"/>
    <w:rsid w:val="007D6D63"/>
    <w:rsid w:val="007F7E9A"/>
    <w:rsid w:val="00824C77"/>
    <w:rsid w:val="00840D58"/>
    <w:rsid w:val="008A1EA9"/>
    <w:rsid w:val="008E38D1"/>
    <w:rsid w:val="008F5138"/>
    <w:rsid w:val="00946151"/>
    <w:rsid w:val="00964F50"/>
    <w:rsid w:val="009B0142"/>
    <w:rsid w:val="00A31EF9"/>
    <w:rsid w:val="00A56062"/>
    <w:rsid w:val="00A81364"/>
    <w:rsid w:val="00A9135F"/>
    <w:rsid w:val="00A95D49"/>
    <w:rsid w:val="00AA664B"/>
    <w:rsid w:val="00AA77C6"/>
    <w:rsid w:val="00AC448B"/>
    <w:rsid w:val="00B477FC"/>
    <w:rsid w:val="00B671F7"/>
    <w:rsid w:val="00BD432A"/>
    <w:rsid w:val="00BD4F20"/>
    <w:rsid w:val="00C259A9"/>
    <w:rsid w:val="00C44B02"/>
    <w:rsid w:val="00C51CBA"/>
    <w:rsid w:val="00C674CF"/>
    <w:rsid w:val="00C833E7"/>
    <w:rsid w:val="00C918B9"/>
    <w:rsid w:val="00CE03AA"/>
    <w:rsid w:val="00D317EA"/>
    <w:rsid w:val="00D40105"/>
    <w:rsid w:val="00D96206"/>
    <w:rsid w:val="00DF5F56"/>
    <w:rsid w:val="00E427FB"/>
    <w:rsid w:val="00E458DF"/>
    <w:rsid w:val="00E82032"/>
    <w:rsid w:val="00EB7C34"/>
    <w:rsid w:val="00ED3FB0"/>
    <w:rsid w:val="00F10BF8"/>
    <w:rsid w:val="00F124A2"/>
    <w:rsid w:val="00F16CF6"/>
    <w:rsid w:val="00F5387D"/>
    <w:rsid w:val="00FD1BC6"/>
    <w:rsid w:val="00FF4EB9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0F1"/>
    <w:pPr>
      <w:ind w:left="720"/>
      <w:contextualSpacing/>
    </w:pPr>
  </w:style>
  <w:style w:type="character" w:customStyle="1" w:styleId="111">
    <w:name w:val="Заголовок №1 + 11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">
    <w:name w:val="Основной текст (2) + Не полужирный"/>
    <w:basedOn w:val="a0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">
    <w:name w:val="Основной текст + Полужирный5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+ Полужирный4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Основной текст + Полужирный3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rsid w:val="004522A4"/>
    <w:pPr>
      <w:shd w:val="clear" w:color="auto" w:fill="FFFFFF"/>
      <w:suppressAutoHyphens/>
      <w:spacing w:after="0" w:line="413" w:lineRule="exact"/>
      <w:ind w:hanging="240"/>
      <w:jc w:val="both"/>
    </w:pPr>
    <w:rPr>
      <w:rFonts w:ascii="Times New Roman" w:eastAsia="Arial Unicode MS" w:hAnsi="Times New Roman" w:cs="Times New Roman"/>
      <w:sz w:val="23"/>
      <w:szCs w:val="23"/>
      <w:lang w:eastAsia="zh-CN"/>
    </w:rPr>
  </w:style>
  <w:style w:type="character" w:customStyle="1" w:styleId="a7">
    <w:name w:val="Основной текст Знак"/>
    <w:basedOn w:val="a0"/>
    <w:link w:val="a6"/>
    <w:rsid w:val="004522A4"/>
    <w:rPr>
      <w:rFonts w:ascii="Times New Roman" w:eastAsia="Arial Unicode MS" w:hAnsi="Times New Roman" w:cs="Times New Roman"/>
      <w:sz w:val="23"/>
      <w:szCs w:val="23"/>
      <w:shd w:val="clear" w:color="auto" w:fill="FFFFFF"/>
      <w:lang w:eastAsia="zh-CN"/>
    </w:rPr>
  </w:style>
  <w:style w:type="paragraph" w:customStyle="1" w:styleId="1">
    <w:name w:val="Заголовок №1"/>
    <w:basedOn w:val="a"/>
    <w:rsid w:val="004522A4"/>
    <w:pPr>
      <w:shd w:val="clear" w:color="auto" w:fill="FFFFFF"/>
      <w:suppressAutoHyphens/>
      <w:spacing w:after="0" w:line="446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  <w:lang w:eastAsia="zh-CN"/>
    </w:rPr>
  </w:style>
  <w:style w:type="paragraph" w:customStyle="1" w:styleId="20">
    <w:name w:val="Основной текст (2)"/>
    <w:basedOn w:val="a"/>
    <w:rsid w:val="004522A4"/>
    <w:pPr>
      <w:shd w:val="clear" w:color="auto" w:fill="FFFFFF"/>
      <w:suppressAutoHyphens/>
      <w:spacing w:after="0" w:line="413" w:lineRule="exact"/>
    </w:pPr>
    <w:rPr>
      <w:rFonts w:ascii="Times New Roman" w:eastAsia="Arial Unicode MS" w:hAnsi="Times New Roman" w:cs="Times New Roman"/>
      <w:b/>
      <w:bCs/>
      <w:sz w:val="23"/>
      <w:szCs w:val="23"/>
      <w:lang w:eastAsia="zh-CN"/>
    </w:rPr>
  </w:style>
  <w:style w:type="paragraph" w:customStyle="1" w:styleId="21">
    <w:name w:val="Заголовок №2"/>
    <w:basedOn w:val="a"/>
    <w:rsid w:val="004522A4"/>
    <w:pPr>
      <w:shd w:val="clear" w:color="auto" w:fill="FFFFFF"/>
      <w:suppressAutoHyphens/>
      <w:spacing w:after="0" w:line="413" w:lineRule="exact"/>
      <w:jc w:val="both"/>
    </w:pPr>
    <w:rPr>
      <w:rFonts w:ascii="Times New Roman" w:eastAsia="Arial Unicode MS" w:hAnsi="Times New Roman" w:cs="Times New Roman"/>
      <w:b/>
      <w:bCs/>
      <w:sz w:val="23"/>
      <w:szCs w:val="23"/>
      <w:lang w:eastAsia="zh-CN"/>
    </w:rPr>
  </w:style>
  <w:style w:type="paragraph" w:styleId="a8">
    <w:name w:val="footer"/>
    <w:basedOn w:val="a"/>
    <w:link w:val="a9"/>
    <w:rsid w:val="004522A4"/>
    <w:pPr>
      <w:suppressLineNumbers/>
      <w:tabs>
        <w:tab w:val="center" w:pos="5067"/>
        <w:tab w:val="right" w:pos="10134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4522A4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Default">
    <w:name w:val="Default"/>
    <w:rsid w:val="006A2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8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0F1"/>
    <w:pPr>
      <w:ind w:left="720"/>
      <w:contextualSpacing/>
    </w:pPr>
  </w:style>
  <w:style w:type="character" w:customStyle="1" w:styleId="111">
    <w:name w:val="Заголовок №1 + 11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">
    <w:name w:val="Основной текст (2) + Не полужирный"/>
    <w:basedOn w:val="a0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">
    <w:name w:val="Основной текст + Полужирный5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+ Полужирный4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Основной текст + Полужирный3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rsid w:val="004522A4"/>
    <w:pPr>
      <w:shd w:val="clear" w:color="auto" w:fill="FFFFFF"/>
      <w:suppressAutoHyphens/>
      <w:spacing w:after="0" w:line="413" w:lineRule="exact"/>
      <w:ind w:hanging="240"/>
      <w:jc w:val="both"/>
    </w:pPr>
    <w:rPr>
      <w:rFonts w:ascii="Times New Roman" w:eastAsia="Arial Unicode MS" w:hAnsi="Times New Roman" w:cs="Times New Roman"/>
      <w:sz w:val="23"/>
      <w:szCs w:val="23"/>
      <w:lang w:eastAsia="zh-CN"/>
    </w:rPr>
  </w:style>
  <w:style w:type="character" w:customStyle="1" w:styleId="a7">
    <w:name w:val="Основной текст Знак"/>
    <w:basedOn w:val="a0"/>
    <w:link w:val="a6"/>
    <w:rsid w:val="004522A4"/>
    <w:rPr>
      <w:rFonts w:ascii="Times New Roman" w:eastAsia="Arial Unicode MS" w:hAnsi="Times New Roman" w:cs="Times New Roman"/>
      <w:sz w:val="23"/>
      <w:szCs w:val="23"/>
      <w:shd w:val="clear" w:color="auto" w:fill="FFFFFF"/>
      <w:lang w:eastAsia="zh-CN"/>
    </w:rPr>
  </w:style>
  <w:style w:type="paragraph" w:customStyle="1" w:styleId="1">
    <w:name w:val="Заголовок №1"/>
    <w:basedOn w:val="a"/>
    <w:rsid w:val="004522A4"/>
    <w:pPr>
      <w:shd w:val="clear" w:color="auto" w:fill="FFFFFF"/>
      <w:suppressAutoHyphens/>
      <w:spacing w:after="0" w:line="446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  <w:lang w:eastAsia="zh-CN"/>
    </w:rPr>
  </w:style>
  <w:style w:type="paragraph" w:customStyle="1" w:styleId="20">
    <w:name w:val="Основной текст (2)"/>
    <w:basedOn w:val="a"/>
    <w:rsid w:val="004522A4"/>
    <w:pPr>
      <w:shd w:val="clear" w:color="auto" w:fill="FFFFFF"/>
      <w:suppressAutoHyphens/>
      <w:spacing w:after="0" w:line="413" w:lineRule="exact"/>
    </w:pPr>
    <w:rPr>
      <w:rFonts w:ascii="Times New Roman" w:eastAsia="Arial Unicode MS" w:hAnsi="Times New Roman" w:cs="Times New Roman"/>
      <w:b/>
      <w:bCs/>
      <w:sz w:val="23"/>
      <w:szCs w:val="23"/>
      <w:lang w:eastAsia="zh-CN"/>
    </w:rPr>
  </w:style>
  <w:style w:type="paragraph" w:customStyle="1" w:styleId="21">
    <w:name w:val="Заголовок №2"/>
    <w:basedOn w:val="a"/>
    <w:rsid w:val="004522A4"/>
    <w:pPr>
      <w:shd w:val="clear" w:color="auto" w:fill="FFFFFF"/>
      <w:suppressAutoHyphens/>
      <w:spacing w:after="0" w:line="413" w:lineRule="exact"/>
      <w:jc w:val="both"/>
    </w:pPr>
    <w:rPr>
      <w:rFonts w:ascii="Times New Roman" w:eastAsia="Arial Unicode MS" w:hAnsi="Times New Roman" w:cs="Times New Roman"/>
      <w:b/>
      <w:bCs/>
      <w:sz w:val="23"/>
      <w:szCs w:val="23"/>
      <w:lang w:eastAsia="zh-CN"/>
    </w:rPr>
  </w:style>
  <w:style w:type="paragraph" w:styleId="a8">
    <w:name w:val="footer"/>
    <w:basedOn w:val="a"/>
    <w:link w:val="a9"/>
    <w:rsid w:val="004522A4"/>
    <w:pPr>
      <w:suppressLineNumbers/>
      <w:tabs>
        <w:tab w:val="center" w:pos="5067"/>
        <w:tab w:val="right" w:pos="10134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4522A4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Default">
    <w:name w:val="Default"/>
    <w:rsid w:val="006A2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8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140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28C2-2142-4AE3-9BFF-FA657DE3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2881</TotalTime>
  <Pages>22</Pages>
  <Words>7123</Words>
  <Characters>40603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23</cp:revision>
  <cp:lastPrinted>2019-11-21T14:26:00Z</cp:lastPrinted>
  <dcterms:created xsi:type="dcterms:W3CDTF">2019-07-17T12:04:00Z</dcterms:created>
  <dcterms:modified xsi:type="dcterms:W3CDTF">2019-11-21T14:26:00Z</dcterms:modified>
</cp:coreProperties>
</file>